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62A0" w14:textId="77777777" w:rsidR="0077752B" w:rsidRPr="0077752B" w:rsidRDefault="0077752B" w:rsidP="0035229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</w:t>
      </w:r>
      <w:r w:rsidRPr="0077752B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2</w:t>
      </w:r>
      <w:r w:rsidRPr="0077752B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6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0</w:t>
      </w:r>
      <w:r w:rsidRPr="0077752B">
        <w:rPr>
          <w:rFonts w:ascii="Times New Roman" w:eastAsia="Times New Roman" w:hAnsi="Times New Roman" w:cs="Times New Roman"/>
          <w:b/>
          <w:spacing w:val="-5"/>
          <w:kern w:val="28"/>
          <w:sz w:val="28"/>
          <w:szCs w:val="24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Int</w:t>
      </w:r>
      <w:r w:rsidRPr="0077752B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odu</w:t>
      </w:r>
      <w:r w:rsidRPr="0077752B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on</w:t>
      </w:r>
      <w:r w:rsidRPr="0077752B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4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Digit</w:t>
      </w:r>
      <w:r w:rsidRPr="0077752B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b/>
          <w:spacing w:val="-7"/>
          <w:kern w:val="28"/>
          <w:sz w:val="28"/>
          <w:szCs w:val="24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De</w:t>
      </w:r>
      <w:r w:rsidRPr="0077752B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gn</w:t>
      </w:r>
    </w:p>
    <w:p w14:paraId="01E59DB3" w14:textId="77777777" w:rsidR="0077752B" w:rsidRPr="0077752B" w:rsidRDefault="0077752B" w:rsidP="0035229C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75F8F0A" w14:textId="5893BA7F" w:rsidR="00CD559A" w:rsidRPr="00CD559A" w:rsidRDefault="00CD559A" w:rsidP="0078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CD559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CD559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</w:t>
      </w:r>
      <w:r w:rsidRPr="00CD559A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4</w:t>
      </w:r>
    </w:p>
    <w:p w14:paraId="6A75B4FC" w14:textId="77777777" w:rsidR="00CD559A" w:rsidRPr="00CD559A" w:rsidRDefault="00CD559A" w:rsidP="007874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CD55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CD55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CD559A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</w:t>
      </w:r>
      <w:r w:rsidRPr="00CD55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40AD225B" w14:textId="75BF3DD4" w:rsidR="00CD559A" w:rsidRDefault="00CD559A" w:rsidP="0078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5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Instructor(s): </w:t>
      </w:r>
      <w:r w:rsidRPr="00CD55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CD559A">
        <w:rPr>
          <w:rFonts w:ascii="Times New Roman" w:eastAsia="Times New Roman" w:hAnsi="Times New Roman" w:cs="Times New Roman"/>
          <w:color w:val="202020"/>
          <w:sz w:val="24"/>
          <w:szCs w:val="24"/>
          <w:lang w:eastAsia="en-US"/>
        </w:rPr>
        <w:t>Christopher Manloloyo</w:t>
      </w:r>
      <w:r w:rsidRPr="00CD559A">
        <w:rPr>
          <w:rFonts w:ascii="Times New Roman" w:eastAsia="Times New Roman" w:hAnsi="Times New Roman" w:cs="Times New Roman"/>
          <w:sz w:val="24"/>
          <w:szCs w:val="24"/>
          <w:lang w:eastAsia="en-US"/>
        </w:rPr>
        <w:t>. Yingfei Dong, Revised Jan. 15th, 2021.</w:t>
      </w:r>
    </w:p>
    <w:p w14:paraId="44B3E4DA" w14:textId="77777777" w:rsidR="00F7079A" w:rsidRPr="00CD559A" w:rsidRDefault="00F7079A" w:rsidP="0078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FEBD4B2" w14:textId="141F7294" w:rsidR="0077752B" w:rsidRPr="0077752B" w:rsidRDefault="0077752B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Textbook</w:t>
      </w:r>
      <w:r w:rsidRPr="0077752B">
        <w:rPr>
          <w:rFonts w:ascii="Times New Roman" w:eastAsia="Times New Roman" w:hAnsi="Times New Roman" w:cs="Times New Roman"/>
          <w:b/>
          <w:bCs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Other</w:t>
      </w:r>
      <w:r w:rsidRPr="0077752B">
        <w:rPr>
          <w:rFonts w:ascii="Times New Roman" w:eastAsia="Times New Roman" w:hAnsi="Times New Roman" w:cs="Times New Roman"/>
          <w:b/>
          <w:bCs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q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uired</w:t>
      </w:r>
      <w:r w:rsidRPr="0077752B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Mater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als:</w:t>
      </w:r>
      <w:r w:rsidR="004351FD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</w:t>
      </w:r>
      <w:r w:rsidR="004351FD" w:rsidRPr="004351FD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Springer started a free Textbook initiative</w:t>
      </w:r>
      <w:r w:rsidR="004351FD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. We are using the following textbooks</w:t>
      </w:r>
      <w:bookmarkStart w:id="0" w:name="_GoBack"/>
      <w:bookmarkEnd w:id="0"/>
    </w:p>
    <w:p w14:paraId="3A19FB63" w14:textId="77777777" w:rsidR="004351FD" w:rsidRPr="004351FD" w:rsidRDefault="00414E0C" w:rsidP="00435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hyperlink r:id="rId7">
        <w:r w:rsidR="004351FD" w:rsidRPr="004351FD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en-US"/>
          </w:rPr>
          <w:t xml:space="preserve"> Introduction to Logic Circuits &amp; Logic Design with Verilog</w:t>
        </w:r>
      </w:hyperlink>
    </w:p>
    <w:p w14:paraId="1EA1FC46" w14:textId="77777777" w:rsidR="004351FD" w:rsidRPr="004351FD" w:rsidRDefault="00414E0C" w:rsidP="00435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hyperlink r:id="rId8">
        <w:r w:rsidR="004351FD" w:rsidRPr="004351FD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en-US"/>
          </w:rPr>
          <w:t xml:space="preserve"> Quick Start Guide to Verilog</w:t>
        </w:r>
      </w:hyperlink>
    </w:p>
    <w:p w14:paraId="4757CA8B" w14:textId="77777777" w:rsidR="004351FD" w:rsidRPr="004351FD" w:rsidRDefault="00414E0C" w:rsidP="00435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hyperlink r:id="rId9">
        <w:r w:rsidR="004351FD" w:rsidRPr="004351FD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en-US"/>
          </w:rPr>
          <w:t xml:space="preserve"> Quick Start Guide to VHDL</w:t>
        </w:r>
      </w:hyperlink>
    </w:p>
    <w:p w14:paraId="30C51FBB" w14:textId="724831C9" w:rsidR="00057642" w:rsidRDefault="00057642" w:rsidP="007A3BCB">
      <w:pPr>
        <w:spacing w:after="0" w:line="242" w:lineRule="auto"/>
        <w:jc w:val="both"/>
        <w:rPr>
          <w:rFonts w:ascii="Times New Roman" w:hAnsi="Times New Roman" w:cs="Times New Roman"/>
          <w:color w:val="202020"/>
          <w:sz w:val="24"/>
        </w:rPr>
      </w:pPr>
      <w:r w:rsidRPr="00057642">
        <w:rPr>
          <w:rFonts w:ascii="Times New Roman" w:hAnsi="Times New Roman" w:cs="Times New Roman"/>
          <w:b/>
          <w:color w:val="202020"/>
          <w:sz w:val="24"/>
        </w:rPr>
        <w:t xml:space="preserve">Supplemental Textbooks </w:t>
      </w:r>
      <w:r w:rsidRPr="00057642">
        <w:rPr>
          <w:rFonts w:ascii="Times New Roman" w:hAnsi="Times New Roman" w:cs="Times New Roman"/>
          <w:color w:val="202020"/>
          <w:sz w:val="24"/>
        </w:rPr>
        <w:t>(Not Required)</w:t>
      </w:r>
      <w:r>
        <w:rPr>
          <w:rFonts w:ascii="Times New Roman" w:hAnsi="Times New Roman" w:cs="Times New Roman"/>
          <w:color w:val="202020"/>
          <w:sz w:val="24"/>
        </w:rPr>
        <w:t>:</w:t>
      </w:r>
      <w:r w:rsidRPr="00057642">
        <w:rPr>
          <w:rFonts w:ascii="Times New Roman" w:hAnsi="Times New Roman" w:cs="Times New Roman"/>
          <w:color w:val="202020"/>
          <w:sz w:val="24"/>
        </w:rPr>
        <w:t xml:space="preserve"> Digital Design, Principles &amp; Practices. by John F. Wakerly, 5th Edition</w:t>
      </w:r>
    </w:p>
    <w:p w14:paraId="56AAE926" w14:textId="77777777" w:rsidR="00F7079A" w:rsidRPr="00057642" w:rsidRDefault="00F7079A" w:rsidP="007A3BCB">
      <w:pPr>
        <w:spacing w:after="0" w:line="242" w:lineRule="auto"/>
        <w:jc w:val="both"/>
        <w:rPr>
          <w:rFonts w:ascii="Times New Roman" w:hAnsi="Times New Roman" w:cs="Times New Roman"/>
          <w:sz w:val="24"/>
        </w:rPr>
      </w:pPr>
    </w:p>
    <w:p w14:paraId="49C93E34" w14:textId="6D9FB851" w:rsidR="0077752B" w:rsidRDefault="0077752B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Designation: </w:t>
      </w:r>
      <w:r w:rsidRPr="0077752B">
        <w:rPr>
          <w:rFonts w:ascii="Times New Roman" w:eastAsia="Times New Roman" w:hAnsi="Times New Roman" w:cs="Times New Roman"/>
          <w:sz w:val="24"/>
          <w:szCs w:val="24"/>
          <w:lang w:eastAsia="en-US"/>
        </w:rPr>
        <w:t>Required</w:t>
      </w:r>
      <w:r w:rsidR="008A09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 CENG</w:t>
      </w:r>
      <w:r w:rsidRPr="0077752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36EF20A" w14:textId="77777777" w:rsidR="00F7079A" w:rsidRDefault="00F7079A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864324C" w14:textId="25288C5B" w:rsidR="0077752B" w:rsidRDefault="0077752B" w:rsidP="0035229C">
      <w:pPr>
        <w:widowControl w:val="0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Catalog</w:t>
      </w:r>
      <w:r w:rsidRPr="0077752B">
        <w:rPr>
          <w:rFonts w:ascii="Times New Roman" w:eastAsia="Times New Roman" w:hAnsi="Times New Roman" w:cs="Times New Roman"/>
          <w:b/>
          <w:bCs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Description</w:t>
      </w:r>
      <w:r w:rsidR="00057642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: 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tro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ucti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 design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of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dig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tal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with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phasis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sign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thods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pl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tati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of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und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ntal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digi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ponents.</w:t>
      </w:r>
    </w:p>
    <w:p w14:paraId="1F9D38FB" w14:textId="77777777" w:rsidR="00F7079A" w:rsidRDefault="00F7079A" w:rsidP="0035229C">
      <w:pPr>
        <w:widowControl w:val="0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46EA6C8B" w14:textId="2C5464F9" w:rsidR="0077752B" w:rsidRDefault="0077752B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Pre-</w:t>
      </w:r>
      <w:r w:rsidRPr="0077752B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Co-requisit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s:</w:t>
      </w:r>
      <w:r w:rsidRPr="0077752B">
        <w:rPr>
          <w:rFonts w:ascii="Times New Roman" w:eastAsia="Times New Roman" w:hAnsi="Times New Roman" w:cs="Times New Roman"/>
          <w:b/>
          <w:bCs/>
          <w:spacing w:val="-1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Pre-re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q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isites: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160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ing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Engi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eers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or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consen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3CB27468" w14:textId="77777777" w:rsidR="00F7079A" w:rsidRPr="0077752B" w:rsidRDefault="00F7079A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A52EFA8" w14:textId="501FE570" w:rsidR="0077752B" w:rsidRDefault="0077752B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Class/Lab</w:t>
      </w:r>
      <w:r w:rsidRPr="0077752B">
        <w:rPr>
          <w:rFonts w:ascii="Times New Roman" w:eastAsia="Times New Roman" w:hAnsi="Times New Roman" w:cs="Times New Roman"/>
          <w:b/>
          <w:bCs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Schedule:</w:t>
      </w:r>
      <w:r w:rsidRPr="0077752B">
        <w:rPr>
          <w:rFonts w:ascii="Times New Roman" w:eastAsia="Times New Roman" w:hAnsi="Times New Roman" w:cs="Times New Roman"/>
          <w:b/>
          <w:bCs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three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1-hour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lectu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es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-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hour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b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ssion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p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week.</w:t>
      </w:r>
    </w:p>
    <w:p w14:paraId="72B1DC11" w14:textId="77777777" w:rsidR="00F7079A" w:rsidRPr="0077752B" w:rsidRDefault="00F7079A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C31301E" w14:textId="77777777" w:rsidR="00CA6D5A" w:rsidRDefault="0077752B" w:rsidP="00CA6D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Topics</w:t>
      </w:r>
      <w:r w:rsidRPr="0077752B">
        <w:rPr>
          <w:rFonts w:ascii="Times New Roman" w:eastAsia="Times New Roman" w:hAnsi="Times New Roman" w:cs="Times New Roman"/>
          <w:b/>
          <w:bCs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Covered:</w:t>
      </w:r>
      <w:r w:rsidR="00CA6D5A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cture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ponent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of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the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urse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vers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ll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wing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top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cs:</w:t>
      </w:r>
    </w:p>
    <w:p w14:paraId="6AED0C14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State d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agra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s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and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ASM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c</w:t>
      </w:r>
      <w:r w:rsidRPr="00CA6D5A">
        <w:rPr>
          <w:spacing w:val="-1"/>
          <w:szCs w:val="20"/>
        </w:rPr>
        <w:t>h</w:t>
      </w:r>
      <w:r w:rsidRPr="00CA6D5A">
        <w:rPr>
          <w:szCs w:val="20"/>
        </w:rPr>
        <w:t>arts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(3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hrs)</w:t>
      </w:r>
    </w:p>
    <w:p w14:paraId="15E28F15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Program</w:t>
      </w:r>
      <w:r w:rsidRPr="00CA6D5A">
        <w:rPr>
          <w:spacing w:val="-3"/>
          <w:szCs w:val="20"/>
        </w:rPr>
        <w:t>m</w:t>
      </w:r>
      <w:r w:rsidRPr="00CA6D5A">
        <w:rPr>
          <w:spacing w:val="2"/>
          <w:szCs w:val="20"/>
        </w:rPr>
        <w:t>a</w:t>
      </w:r>
      <w:r w:rsidRPr="00CA6D5A">
        <w:rPr>
          <w:szCs w:val="20"/>
        </w:rPr>
        <w:t>ble</w:t>
      </w:r>
      <w:r w:rsidRPr="00CA6D5A">
        <w:rPr>
          <w:spacing w:val="-12"/>
          <w:szCs w:val="20"/>
        </w:rPr>
        <w:t xml:space="preserve"> 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og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c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such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as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PROMs,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PALs,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and</w:t>
      </w:r>
      <w:r w:rsidRPr="00CA6D5A">
        <w:rPr>
          <w:spacing w:val="-3"/>
          <w:szCs w:val="20"/>
        </w:rPr>
        <w:t xml:space="preserve"> </w:t>
      </w:r>
      <w:r w:rsidRPr="00CA6D5A">
        <w:rPr>
          <w:spacing w:val="-1"/>
          <w:szCs w:val="20"/>
        </w:rPr>
        <w:t>P</w:t>
      </w:r>
      <w:r w:rsidRPr="00CA6D5A">
        <w:rPr>
          <w:szCs w:val="20"/>
        </w:rPr>
        <w:t>LAs,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(2.5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hr</w:t>
      </w:r>
      <w:r w:rsidRPr="00CA6D5A">
        <w:rPr>
          <w:spacing w:val="-1"/>
          <w:szCs w:val="20"/>
        </w:rPr>
        <w:t>s</w:t>
      </w:r>
      <w:r w:rsidRPr="00CA6D5A">
        <w:rPr>
          <w:szCs w:val="20"/>
        </w:rPr>
        <w:t>)</w:t>
      </w:r>
    </w:p>
    <w:p w14:paraId="58421197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Conversi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n</w:t>
      </w:r>
      <w:r w:rsidRPr="00CA6D5A">
        <w:rPr>
          <w:spacing w:val="-11"/>
          <w:szCs w:val="20"/>
        </w:rPr>
        <w:t xml:space="preserve"> </w:t>
      </w:r>
      <w:r w:rsidRPr="00CA6D5A">
        <w:rPr>
          <w:szCs w:val="20"/>
        </w:rPr>
        <w:t>between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A</w:t>
      </w:r>
      <w:r w:rsidRPr="00CA6D5A">
        <w:rPr>
          <w:spacing w:val="-1"/>
          <w:szCs w:val="20"/>
        </w:rPr>
        <w:t>S</w:t>
      </w:r>
      <w:r w:rsidRPr="00CA6D5A">
        <w:rPr>
          <w:szCs w:val="20"/>
        </w:rPr>
        <w:t>M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c</w:t>
      </w:r>
      <w:r w:rsidRPr="00CA6D5A">
        <w:rPr>
          <w:spacing w:val="-1"/>
          <w:szCs w:val="20"/>
        </w:rPr>
        <w:t>h</w:t>
      </w:r>
      <w:r w:rsidRPr="00CA6D5A">
        <w:rPr>
          <w:szCs w:val="20"/>
        </w:rPr>
        <w:t>art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(or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s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ate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d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agra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)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to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seq</w:t>
      </w:r>
      <w:r w:rsidRPr="00CA6D5A">
        <w:rPr>
          <w:spacing w:val="-1"/>
          <w:szCs w:val="20"/>
        </w:rPr>
        <w:t>u</w:t>
      </w:r>
      <w:r w:rsidRPr="00CA6D5A">
        <w:rPr>
          <w:szCs w:val="20"/>
        </w:rPr>
        <w:t>e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tial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circuits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(5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hrs)</w:t>
      </w:r>
    </w:p>
    <w:p w14:paraId="3B988BA7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Conversi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n</w:t>
      </w:r>
      <w:r w:rsidRPr="00CA6D5A">
        <w:rPr>
          <w:spacing w:val="-11"/>
          <w:szCs w:val="20"/>
        </w:rPr>
        <w:t xml:space="preserve"> </w:t>
      </w:r>
      <w:r w:rsidRPr="00CA6D5A">
        <w:rPr>
          <w:szCs w:val="20"/>
        </w:rPr>
        <w:t>between</w:t>
      </w:r>
      <w:r w:rsidRPr="00CA6D5A">
        <w:rPr>
          <w:spacing w:val="-6"/>
          <w:szCs w:val="20"/>
        </w:rPr>
        <w:t xml:space="preserve"> 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og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c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diagra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s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and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co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b</w:t>
      </w:r>
      <w:r w:rsidRPr="00CA6D5A">
        <w:rPr>
          <w:szCs w:val="20"/>
        </w:rPr>
        <w:t>inati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nal</w:t>
      </w:r>
      <w:r w:rsidRPr="00CA6D5A">
        <w:rPr>
          <w:spacing w:val="-14"/>
          <w:szCs w:val="20"/>
        </w:rPr>
        <w:t xml:space="preserve"> </w:t>
      </w:r>
      <w:r w:rsidRPr="00CA6D5A">
        <w:rPr>
          <w:szCs w:val="20"/>
        </w:rPr>
        <w:t>circuits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a</w:t>
      </w:r>
      <w:r w:rsidRPr="00CA6D5A">
        <w:rPr>
          <w:spacing w:val="-1"/>
          <w:szCs w:val="20"/>
        </w:rPr>
        <w:t>d</w:t>
      </w:r>
      <w:r w:rsidRPr="00CA6D5A">
        <w:rPr>
          <w:szCs w:val="20"/>
        </w:rPr>
        <w:t>e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up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of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log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c</w:t>
      </w:r>
      <w:r w:rsidRPr="00CA6D5A">
        <w:rPr>
          <w:spacing w:val="-2"/>
          <w:szCs w:val="20"/>
        </w:rPr>
        <w:t xml:space="preserve"> </w:t>
      </w:r>
      <w:r w:rsidRPr="00CA6D5A">
        <w:rPr>
          <w:spacing w:val="-1"/>
          <w:szCs w:val="20"/>
        </w:rPr>
        <w:t>g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tes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s</w:t>
      </w:r>
      <w:r w:rsidRPr="00CA6D5A">
        <w:rPr>
          <w:spacing w:val="-1"/>
          <w:szCs w:val="20"/>
        </w:rPr>
        <w:t>u</w:t>
      </w:r>
      <w:r w:rsidRPr="00CA6D5A">
        <w:rPr>
          <w:szCs w:val="20"/>
        </w:rPr>
        <w:t>ch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as NANDs,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NORs,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volta</w:t>
      </w:r>
      <w:r w:rsidRPr="00CA6D5A">
        <w:rPr>
          <w:spacing w:val="-1"/>
          <w:szCs w:val="20"/>
        </w:rPr>
        <w:t>g</w:t>
      </w:r>
      <w:r w:rsidRPr="00CA6D5A">
        <w:rPr>
          <w:szCs w:val="20"/>
        </w:rPr>
        <w:t>e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1"/>
          <w:szCs w:val="20"/>
        </w:rPr>
        <w:t>in</w:t>
      </w:r>
      <w:r w:rsidRPr="00CA6D5A">
        <w:rPr>
          <w:szCs w:val="20"/>
        </w:rPr>
        <w:t>ver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ers.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Mi</w:t>
      </w:r>
      <w:r w:rsidRPr="00CA6D5A">
        <w:rPr>
          <w:spacing w:val="-1"/>
          <w:szCs w:val="20"/>
        </w:rPr>
        <w:t>x</w:t>
      </w:r>
      <w:r w:rsidRPr="00CA6D5A">
        <w:rPr>
          <w:szCs w:val="20"/>
        </w:rPr>
        <w:t>ed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log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c.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1"/>
          <w:szCs w:val="20"/>
        </w:rPr>
        <w:t>(</w:t>
      </w:r>
      <w:r w:rsidRPr="00CA6D5A">
        <w:rPr>
          <w:szCs w:val="20"/>
        </w:rPr>
        <w:t>2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hr</w:t>
      </w:r>
      <w:r w:rsidRPr="00CA6D5A">
        <w:rPr>
          <w:spacing w:val="-1"/>
          <w:szCs w:val="20"/>
        </w:rPr>
        <w:t>s</w:t>
      </w:r>
      <w:r w:rsidRPr="00CA6D5A">
        <w:rPr>
          <w:szCs w:val="20"/>
        </w:rPr>
        <w:t>)</w:t>
      </w:r>
    </w:p>
    <w:p w14:paraId="2B883D5A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Boolean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al</w:t>
      </w:r>
      <w:r w:rsidRPr="00CA6D5A">
        <w:rPr>
          <w:spacing w:val="-1"/>
          <w:szCs w:val="20"/>
        </w:rPr>
        <w:t>g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b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a,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K-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ps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(5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hrs)</w:t>
      </w:r>
    </w:p>
    <w:p w14:paraId="79BA433C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Representa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ions</w:t>
      </w:r>
      <w:r w:rsidRPr="00CA6D5A">
        <w:rPr>
          <w:spacing w:val="-13"/>
          <w:szCs w:val="20"/>
        </w:rPr>
        <w:t xml:space="preserve"> </w:t>
      </w:r>
      <w:r w:rsidRPr="00CA6D5A">
        <w:rPr>
          <w:szCs w:val="20"/>
        </w:rPr>
        <w:t>using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bi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s: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binary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n</w:t>
      </w:r>
      <w:r w:rsidRPr="00CA6D5A">
        <w:rPr>
          <w:spacing w:val="2"/>
          <w:szCs w:val="20"/>
        </w:rPr>
        <w:t>u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b</w:t>
      </w:r>
      <w:r w:rsidRPr="00CA6D5A">
        <w:rPr>
          <w:szCs w:val="20"/>
        </w:rPr>
        <w:t>ers,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twos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c</w:t>
      </w:r>
      <w:r w:rsidRPr="00CA6D5A">
        <w:rPr>
          <w:spacing w:val="-1"/>
          <w:szCs w:val="20"/>
        </w:rPr>
        <w:t>o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p</w:t>
      </w:r>
      <w:r w:rsidRPr="00CA6D5A">
        <w:rPr>
          <w:szCs w:val="20"/>
        </w:rPr>
        <w:t>l</w:t>
      </w:r>
      <w:r w:rsidRPr="00CA6D5A">
        <w:rPr>
          <w:spacing w:val="2"/>
          <w:szCs w:val="20"/>
        </w:rPr>
        <w:t>e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nt,</w:t>
      </w:r>
      <w:r w:rsidRPr="00CA6D5A">
        <w:rPr>
          <w:spacing w:val="-9"/>
          <w:szCs w:val="20"/>
        </w:rPr>
        <w:t xml:space="preserve"> </w:t>
      </w:r>
      <w:r w:rsidRPr="00CA6D5A">
        <w:rPr>
          <w:szCs w:val="20"/>
        </w:rPr>
        <w:t>sign</w:t>
      </w:r>
      <w:r w:rsidRPr="00CA6D5A">
        <w:rPr>
          <w:spacing w:val="-2"/>
          <w:szCs w:val="20"/>
        </w:rPr>
        <w:t xml:space="preserve"> 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gnitu</w:t>
      </w:r>
      <w:r w:rsidRPr="00CA6D5A">
        <w:rPr>
          <w:spacing w:val="-1"/>
          <w:szCs w:val="20"/>
        </w:rPr>
        <w:t>d</w:t>
      </w:r>
      <w:r w:rsidRPr="00CA6D5A">
        <w:rPr>
          <w:szCs w:val="20"/>
        </w:rPr>
        <w:t>e,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ASCII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(1.5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hr)</w:t>
      </w:r>
    </w:p>
    <w:p w14:paraId="66119DF4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S</w:t>
      </w:r>
      <w:r w:rsidRPr="00CA6D5A">
        <w:rPr>
          <w:spacing w:val="1"/>
          <w:szCs w:val="20"/>
        </w:rPr>
        <w:t>i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p</w:t>
      </w:r>
      <w:r w:rsidRPr="00CA6D5A">
        <w:rPr>
          <w:szCs w:val="20"/>
        </w:rPr>
        <w:t>le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arith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tic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includ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ng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addit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on,</w:t>
      </w:r>
      <w:r w:rsidRPr="00CA6D5A">
        <w:rPr>
          <w:spacing w:val="-8"/>
          <w:szCs w:val="20"/>
        </w:rPr>
        <w:t xml:space="preserve"> </w:t>
      </w:r>
      <w:r w:rsidRPr="00CA6D5A">
        <w:rPr>
          <w:spacing w:val="-1"/>
          <w:szCs w:val="20"/>
        </w:rPr>
        <w:t>s</w:t>
      </w:r>
      <w:r w:rsidRPr="00CA6D5A">
        <w:rPr>
          <w:szCs w:val="20"/>
        </w:rPr>
        <w:t>ubtraction,</w:t>
      </w:r>
      <w:r w:rsidRPr="00CA6D5A">
        <w:rPr>
          <w:spacing w:val="-11"/>
          <w:szCs w:val="20"/>
        </w:rPr>
        <w:t xml:space="preserve"> 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egati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n,</w:t>
      </w:r>
      <w:r w:rsidRPr="00CA6D5A">
        <w:rPr>
          <w:spacing w:val="-7"/>
          <w:szCs w:val="20"/>
        </w:rPr>
        <w:t xml:space="preserve"> </w:t>
      </w:r>
      <w:r w:rsidRPr="00CA6D5A">
        <w:rPr>
          <w:spacing w:val="-1"/>
          <w:szCs w:val="20"/>
        </w:rPr>
        <w:t>b</w:t>
      </w:r>
      <w:r w:rsidRPr="00CA6D5A">
        <w:rPr>
          <w:szCs w:val="20"/>
        </w:rPr>
        <w:t>it-wise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log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c</w:t>
      </w:r>
      <w:r w:rsidRPr="00CA6D5A">
        <w:rPr>
          <w:spacing w:val="-3"/>
          <w:szCs w:val="20"/>
        </w:rPr>
        <w:t xml:space="preserve"> </w:t>
      </w:r>
      <w:r w:rsidRPr="00CA6D5A">
        <w:rPr>
          <w:spacing w:val="-1"/>
          <w:szCs w:val="20"/>
        </w:rPr>
        <w:t>o</w:t>
      </w:r>
      <w:r w:rsidRPr="00CA6D5A">
        <w:rPr>
          <w:spacing w:val="1"/>
          <w:szCs w:val="20"/>
        </w:rPr>
        <w:t>p</w:t>
      </w:r>
      <w:r w:rsidRPr="00CA6D5A">
        <w:rPr>
          <w:szCs w:val="20"/>
        </w:rPr>
        <w:t>e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ations,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carr</w:t>
      </w:r>
      <w:r w:rsidRPr="00CA6D5A">
        <w:rPr>
          <w:spacing w:val="-2"/>
          <w:szCs w:val="20"/>
        </w:rPr>
        <w:t>y</w:t>
      </w:r>
      <w:r w:rsidRPr="00CA6D5A">
        <w:rPr>
          <w:szCs w:val="20"/>
        </w:rPr>
        <w:t>,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borrow, over</w:t>
      </w:r>
      <w:r w:rsidRPr="00CA6D5A">
        <w:rPr>
          <w:spacing w:val="-1"/>
          <w:szCs w:val="20"/>
        </w:rPr>
        <w:t>f</w:t>
      </w:r>
      <w:r w:rsidRPr="00CA6D5A">
        <w:rPr>
          <w:szCs w:val="20"/>
        </w:rPr>
        <w:t>low.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(1</w:t>
      </w:r>
      <w:r w:rsidRPr="00CA6D5A">
        <w:rPr>
          <w:spacing w:val="-1"/>
          <w:szCs w:val="20"/>
        </w:rPr>
        <w:t>.</w:t>
      </w:r>
      <w:r w:rsidRPr="00CA6D5A">
        <w:rPr>
          <w:szCs w:val="20"/>
        </w:rPr>
        <w:t>5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hr)</w:t>
      </w:r>
    </w:p>
    <w:p w14:paraId="6246EE64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I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pl</w:t>
      </w:r>
      <w:r w:rsidRPr="00CA6D5A">
        <w:rPr>
          <w:spacing w:val="2"/>
          <w:szCs w:val="20"/>
        </w:rPr>
        <w:t>e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entation</w:t>
      </w:r>
      <w:r w:rsidRPr="00CA6D5A">
        <w:rPr>
          <w:spacing w:val="-13"/>
          <w:szCs w:val="20"/>
        </w:rPr>
        <w:t xml:space="preserve"> </w:t>
      </w:r>
      <w:r w:rsidRPr="00CA6D5A">
        <w:rPr>
          <w:szCs w:val="20"/>
        </w:rPr>
        <w:t>of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ci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c</w:t>
      </w:r>
      <w:r w:rsidRPr="00CA6D5A">
        <w:rPr>
          <w:szCs w:val="20"/>
        </w:rPr>
        <w:t>ui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s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with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si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p</w:t>
      </w:r>
      <w:r w:rsidRPr="00CA6D5A">
        <w:rPr>
          <w:szCs w:val="20"/>
        </w:rPr>
        <w:t>le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switches,</w:t>
      </w:r>
      <w:r w:rsidRPr="00CA6D5A">
        <w:rPr>
          <w:spacing w:val="-7"/>
          <w:szCs w:val="20"/>
        </w:rPr>
        <w:t xml:space="preserve"> </w:t>
      </w:r>
      <w:r w:rsidRPr="00CA6D5A">
        <w:rPr>
          <w:spacing w:val="-3"/>
          <w:szCs w:val="20"/>
        </w:rPr>
        <w:t>m</w:t>
      </w:r>
      <w:r w:rsidRPr="00CA6D5A">
        <w:rPr>
          <w:spacing w:val="2"/>
          <w:szCs w:val="20"/>
        </w:rPr>
        <w:t>o</w:t>
      </w:r>
      <w:r w:rsidRPr="00CA6D5A">
        <w:rPr>
          <w:szCs w:val="20"/>
        </w:rPr>
        <w:t>deli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g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CMOS.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(2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hrs)</w:t>
      </w:r>
    </w:p>
    <w:p w14:paraId="12E27267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C</w:t>
      </w:r>
      <w:r w:rsidRPr="00CA6D5A">
        <w:rPr>
          <w:spacing w:val="2"/>
          <w:szCs w:val="20"/>
        </w:rPr>
        <w:t>o</w:t>
      </w:r>
      <w:r w:rsidRPr="00CA6D5A">
        <w:rPr>
          <w:szCs w:val="20"/>
        </w:rPr>
        <w:t>m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on</w:t>
      </w:r>
      <w:r w:rsidRPr="00CA6D5A">
        <w:rPr>
          <w:spacing w:val="1"/>
          <w:szCs w:val="20"/>
        </w:rPr>
        <w:t>l</w:t>
      </w:r>
      <w:r w:rsidRPr="00CA6D5A">
        <w:rPr>
          <w:szCs w:val="20"/>
        </w:rPr>
        <w:t>y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used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di</w:t>
      </w:r>
      <w:r w:rsidRPr="00CA6D5A">
        <w:rPr>
          <w:spacing w:val="2"/>
          <w:szCs w:val="20"/>
        </w:rPr>
        <w:t>u</w:t>
      </w:r>
      <w:r w:rsidRPr="00CA6D5A">
        <w:rPr>
          <w:szCs w:val="20"/>
        </w:rPr>
        <w:t>m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sized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in</w:t>
      </w:r>
      <w:r w:rsidRPr="00CA6D5A">
        <w:rPr>
          <w:spacing w:val="-1"/>
          <w:szCs w:val="20"/>
        </w:rPr>
        <w:t>t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g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ated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(MSI)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ci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c</w:t>
      </w:r>
      <w:r w:rsidRPr="00CA6D5A">
        <w:rPr>
          <w:szCs w:val="20"/>
        </w:rPr>
        <w:t>uits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including</w:t>
      </w:r>
      <w:r w:rsidRPr="00CA6D5A">
        <w:rPr>
          <w:spacing w:val="-6"/>
          <w:szCs w:val="20"/>
        </w:rPr>
        <w:t xml:space="preserve"> 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u</w:t>
      </w:r>
      <w:r w:rsidRPr="00CA6D5A">
        <w:rPr>
          <w:szCs w:val="20"/>
        </w:rPr>
        <w:t>ltiplexe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s,</w:t>
      </w:r>
      <w:r w:rsidRPr="00CA6D5A">
        <w:rPr>
          <w:spacing w:val="-12"/>
          <w:szCs w:val="20"/>
        </w:rPr>
        <w:t xml:space="preserve"> </w:t>
      </w:r>
      <w:r w:rsidRPr="00CA6D5A">
        <w:rPr>
          <w:szCs w:val="20"/>
        </w:rPr>
        <w:t>d</w:t>
      </w:r>
      <w:r w:rsidRPr="00CA6D5A">
        <w:rPr>
          <w:spacing w:val="2"/>
          <w:szCs w:val="20"/>
        </w:rPr>
        <w:t>e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u</w:t>
      </w:r>
      <w:r w:rsidRPr="00CA6D5A">
        <w:rPr>
          <w:szCs w:val="20"/>
        </w:rPr>
        <w:t>ltiplexers, counters,</w:t>
      </w:r>
      <w:r w:rsidRPr="00CA6D5A">
        <w:rPr>
          <w:spacing w:val="-8"/>
          <w:szCs w:val="20"/>
        </w:rPr>
        <w:t xml:space="preserve"> 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g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sters,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static RAM.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(3.5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hrs)</w:t>
      </w:r>
    </w:p>
    <w:p w14:paraId="11B2F4CA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Modu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ar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design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techniques</w:t>
      </w:r>
      <w:r w:rsidRPr="00CA6D5A">
        <w:rPr>
          <w:spacing w:val="-9"/>
          <w:szCs w:val="20"/>
        </w:rPr>
        <w:t xml:space="preserve"> </w:t>
      </w:r>
      <w:r w:rsidRPr="00CA6D5A">
        <w:rPr>
          <w:szCs w:val="20"/>
        </w:rPr>
        <w:t>includ</w:t>
      </w:r>
      <w:r w:rsidRPr="00CA6D5A">
        <w:rPr>
          <w:spacing w:val="-2"/>
          <w:szCs w:val="20"/>
        </w:rPr>
        <w:t>i</w:t>
      </w:r>
      <w:r w:rsidRPr="00CA6D5A">
        <w:rPr>
          <w:szCs w:val="20"/>
        </w:rPr>
        <w:t>ng</w:t>
      </w:r>
      <w:r w:rsidRPr="00CA6D5A">
        <w:rPr>
          <w:spacing w:val="-7"/>
          <w:szCs w:val="20"/>
        </w:rPr>
        <w:t xml:space="preserve"> 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terat</w:t>
      </w:r>
      <w:r w:rsidRPr="00CA6D5A">
        <w:rPr>
          <w:spacing w:val="-1"/>
          <w:szCs w:val="20"/>
        </w:rPr>
        <w:t>i</w:t>
      </w:r>
      <w:r w:rsidRPr="00CA6D5A">
        <w:rPr>
          <w:spacing w:val="1"/>
          <w:szCs w:val="20"/>
        </w:rPr>
        <w:t>v</w:t>
      </w:r>
      <w:r w:rsidRPr="00CA6D5A">
        <w:rPr>
          <w:szCs w:val="20"/>
        </w:rPr>
        <w:t>e parti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ioning,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h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era</w:t>
      </w:r>
      <w:r w:rsidRPr="00CA6D5A">
        <w:rPr>
          <w:spacing w:val="-2"/>
          <w:szCs w:val="20"/>
        </w:rPr>
        <w:t>r</w:t>
      </w:r>
      <w:r w:rsidRPr="00CA6D5A">
        <w:rPr>
          <w:szCs w:val="20"/>
        </w:rPr>
        <w:t>ch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cal</w:t>
      </w:r>
      <w:r w:rsidRPr="00CA6D5A">
        <w:rPr>
          <w:spacing w:val="-9"/>
          <w:szCs w:val="20"/>
        </w:rPr>
        <w:t xml:space="preserve"> </w:t>
      </w:r>
      <w:r w:rsidRPr="00CA6D5A">
        <w:rPr>
          <w:szCs w:val="20"/>
        </w:rPr>
        <w:t>pa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titioning,</w:t>
      </w:r>
      <w:r w:rsidRPr="00CA6D5A">
        <w:rPr>
          <w:spacing w:val="-10"/>
          <w:szCs w:val="20"/>
        </w:rPr>
        <w:t xml:space="preserve"> </w:t>
      </w:r>
      <w:r w:rsidRPr="00CA6D5A">
        <w:rPr>
          <w:spacing w:val="-1"/>
          <w:szCs w:val="20"/>
        </w:rPr>
        <w:t>f</w:t>
      </w:r>
      <w:r w:rsidRPr="00CA6D5A">
        <w:rPr>
          <w:spacing w:val="1"/>
          <w:szCs w:val="20"/>
        </w:rPr>
        <w:t>u</w:t>
      </w:r>
      <w:r w:rsidRPr="00CA6D5A">
        <w:rPr>
          <w:szCs w:val="20"/>
        </w:rPr>
        <w:t>nctional partit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oning,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busses.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(3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hr</w:t>
      </w:r>
      <w:r w:rsidRPr="00CA6D5A">
        <w:rPr>
          <w:spacing w:val="-1"/>
          <w:szCs w:val="20"/>
        </w:rPr>
        <w:t>s</w:t>
      </w:r>
      <w:r w:rsidRPr="00CA6D5A">
        <w:rPr>
          <w:szCs w:val="20"/>
        </w:rPr>
        <w:t>)</w:t>
      </w:r>
    </w:p>
    <w:p w14:paraId="00B0D38B" w14:textId="77777777" w:rsidR="00CA6D5A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zCs w:val="20"/>
        </w:rPr>
        <w:t>A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si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p</w:t>
      </w:r>
      <w:r w:rsidRPr="00CA6D5A">
        <w:rPr>
          <w:szCs w:val="20"/>
        </w:rPr>
        <w:t>le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c</w:t>
      </w:r>
      <w:r w:rsidRPr="00CA6D5A">
        <w:rPr>
          <w:spacing w:val="-1"/>
          <w:szCs w:val="20"/>
        </w:rPr>
        <w:t>o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puter,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its</w:t>
      </w:r>
      <w:r w:rsidRPr="00CA6D5A">
        <w:rPr>
          <w:spacing w:val="1"/>
          <w:szCs w:val="20"/>
        </w:rPr>
        <w:t xml:space="preserve"> </w:t>
      </w:r>
      <w:r w:rsidRPr="00CA6D5A">
        <w:rPr>
          <w:szCs w:val="20"/>
        </w:rPr>
        <w:t>a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chi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ec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ure,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a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d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how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to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pr</w:t>
      </w:r>
      <w:r w:rsidRPr="00CA6D5A">
        <w:rPr>
          <w:spacing w:val="-1"/>
          <w:szCs w:val="20"/>
        </w:rPr>
        <w:t>o</w:t>
      </w:r>
      <w:r w:rsidRPr="00CA6D5A">
        <w:rPr>
          <w:spacing w:val="1"/>
          <w:szCs w:val="20"/>
        </w:rPr>
        <w:t>g</w:t>
      </w:r>
      <w:r w:rsidRPr="00CA6D5A">
        <w:rPr>
          <w:szCs w:val="20"/>
        </w:rPr>
        <w:t>r</w:t>
      </w:r>
      <w:r w:rsidRPr="00CA6D5A">
        <w:rPr>
          <w:spacing w:val="2"/>
          <w:szCs w:val="20"/>
        </w:rPr>
        <w:t>a</w:t>
      </w:r>
      <w:r w:rsidRPr="00CA6D5A">
        <w:rPr>
          <w:szCs w:val="20"/>
        </w:rPr>
        <w:t>m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it.</w:t>
      </w:r>
      <w:r w:rsidRPr="00CA6D5A">
        <w:rPr>
          <w:spacing w:val="1"/>
          <w:szCs w:val="20"/>
        </w:rPr>
        <w:t xml:space="preserve"> </w:t>
      </w:r>
      <w:r w:rsidRPr="00CA6D5A">
        <w:rPr>
          <w:szCs w:val="20"/>
        </w:rPr>
        <w:t>(7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h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s)</w:t>
      </w:r>
    </w:p>
    <w:p w14:paraId="034A0583" w14:textId="445F5C55" w:rsidR="0077752B" w:rsidRDefault="0077752B" w:rsidP="00436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Latches,</w:t>
      </w:r>
      <w:r w:rsidRPr="00CA6D5A">
        <w:rPr>
          <w:spacing w:val="-7"/>
          <w:szCs w:val="20"/>
        </w:rPr>
        <w:t xml:space="preserve"> </w:t>
      </w:r>
      <w:r w:rsidRPr="00CA6D5A">
        <w:rPr>
          <w:spacing w:val="-1"/>
          <w:szCs w:val="20"/>
        </w:rPr>
        <w:t>f</w:t>
      </w:r>
      <w:r w:rsidRPr="00CA6D5A">
        <w:rPr>
          <w:szCs w:val="20"/>
        </w:rPr>
        <w:t>lip</w:t>
      </w:r>
      <w:r w:rsidRPr="00CA6D5A">
        <w:rPr>
          <w:spacing w:val="-1"/>
          <w:szCs w:val="20"/>
        </w:rPr>
        <w:t xml:space="preserve"> f</w:t>
      </w:r>
      <w:r w:rsidRPr="00CA6D5A">
        <w:rPr>
          <w:szCs w:val="20"/>
        </w:rPr>
        <w:t>lops,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t</w:t>
      </w:r>
      <w:r w:rsidRPr="00CA6D5A">
        <w:rPr>
          <w:spacing w:val="1"/>
          <w:szCs w:val="20"/>
        </w:rPr>
        <w:t>i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i</w:t>
      </w:r>
      <w:r w:rsidRPr="00CA6D5A">
        <w:rPr>
          <w:spacing w:val="2"/>
          <w:szCs w:val="20"/>
        </w:rPr>
        <w:t>n</w:t>
      </w:r>
      <w:r w:rsidRPr="00CA6D5A">
        <w:rPr>
          <w:spacing w:val="1"/>
          <w:szCs w:val="20"/>
        </w:rPr>
        <w:t>g</w:t>
      </w:r>
      <w:r w:rsidRPr="00CA6D5A">
        <w:rPr>
          <w:szCs w:val="20"/>
        </w:rPr>
        <w:t>,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and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glitches.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(4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hrs)</w:t>
      </w:r>
    </w:p>
    <w:p w14:paraId="1965FA41" w14:textId="77777777" w:rsidR="00F7079A" w:rsidRPr="00CA6D5A" w:rsidRDefault="00F7079A" w:rsidP="00F7079A">
      <w:pPr>
        <w:pStyle w:val="ListParagraph"/>
        <w:widowControl w:val="0"/>
        <w:autoSpaceDE w:val="0"/>
        <w:autoSpaceDN w:val="0"/>
        <w:adjustRightInd w:val="0"/>
        <w:jc w:val="both"/>
        <w:rPr>
          <w:szCs w:val="20"/>
        </w:rPr>
      </w:pPr>
    </w:p>
    <w:p w14:paraId="3710394D" w14:textId="77777777" w:rsidR="0077752B" w:rsidRPr="0077752B" w:rsidRDefault="0077752B" w:rsidP="00CA6D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ry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ponent</w:t>
      </w:r>
      <w:r w:rsidRPr="0077752B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rs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llowing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pic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:</w:t>
      </w:r>
    </w:p>
    <w:p w14:paraId="78408686" w14:textId="77777777" w:rsidR="00CA6D5A" w:rsidRDefault="0077752B" w:rsidP="00436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i/>
          <w:iCs/>
          <w:szCs w:val="20"/>
        </w:rPr>
        <w:t>Assignments</w:t>
      </w:r>
      <w:r w:rsidRPr="00CA6D5A">
        <w:rPr>
          <w:i/>
          <w:iCs/>
          <w:spacing w:val="-11"/>
          <w:szCs w:val="20"/>
        </w:rPr>
        <w:t xml:space="preserve"> </w:t>
      </w:r>
      <w:r w:rsidRPr="00CA6D5A">
        <w:rPr>
          <w:i/>
          <w:iCs/>
          <w:szCs w:val="20"/>
        </w:rPr>
        <w:t>0,</w:t>
      </w:r>
      <w:r w:rsidRPr="00CA6D5A">
        <w:rPr>
          <w:i/>
          <w:iCs/>
          <w:spacing w:val="-2"/>
          <w:szCs w:val="20"/>
        </w:rPr>
        <w:t xml:space="preserve"> </w:t>
      </w:r>
      <w:r w:rsidRPr="00CA6D5A">
        <w:rPr>
          <w:i/>
          <w:iCs/>
          <w:szCs w:val="20"/>
        </w:rPr>
        <w:t>1,</w:t>
      </w:r>
      <w:r w:rsidRPr="00CA6D5A">
        <w:rPr>
          <w:i/>
          <w:iCs/>
          <w:spacing w:val="-3"/>
          <w:szCs w:val="20"/>
        </w:rPr>
        <w:t xml:space="preserve"> </w:t>
      </w:r>
      <w:r w:rsidRPr="00CA6D5A">
        <w:rPr>
          <w:i/>
          <w:iCs/>
          <w:szCs w:val="20"/>
        </w:rPr>
        <w:t>and</w:t>
      </w:r>
      <w:r w:rsidRPr="00CA6D5A">
        <w:rPr>
          <w:i/>
          <w:iCs/>
          <w:spacing w:val="-4"/>
          <w:szCs w:val="20"/>
        </w:rPr>
        <w:t xml:space="preserve"> </w:t>
      </w:r>
      <w:r w:rsidRPr="00CA6D5A">
        <w:rPr>
          <w:i/>
          <w:iCs/>
          <w:szCs w:val="20"/>
        </w:rPr>
        <w:t>2</w:t>
      </w:r>
      <w:r w:rsidRPr="00CA6D5A">
        <w:rPr>
          <w:szCs w:val="20"/>
        </w:rPr>
        <w:t>: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Introd</w:t>
      </w:r>
      <w:r w:rsidRPr="00CA6D5A">
        <w:rPr>
          <w:spacing w:val="-1"/>
          <w:szCs w:val="20"/>
        </w:rPr>
        <w:t>u</w:t>
      </w:r>
      <w:r w:rsidRPr="00CA6D5A">
        <w:rPr>
          <w:szCs w:val="20"/>
        </w:rPr>
        <w:t>cti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n</w:t>
      </w:r>
      <w:r w:rsidRPr="00CA6D5A">
        <w:rPr>
          <w:spacing w:val="-8"/>
          <w:szCs w:val="20"/>
        </w:rPr>
        <w:t xml:space="preserve"> 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o lab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pr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ced</w:t>
      </w:r>
      <w:r w:rsidRPr="00CA6D5A">
        <w:rPr>
          <w:spacing w:val="-1"/>
          <w:szCs w:val="20"/>
        </w:rPr>
        <w:t>u</w:t>
      </w:r>
      <w:r w:rsidRPr="00CA6D5A">
        <w:rPr>
          <w:szCs w:val="20"/>
        </w:rPr>
        <w:t>res</w:t>
      </w:r>
      <w:r w:rsidRPr="00CA6D5A">
        <w:rPr>
          <w:spacing w:val="-9"/>
          <w:szCs w:val="20"/>
        </w:rPr>
        <w:t xml:space="preserve"> </w:t>
      </w:r>
      <w:r w:rsidRPr="00CA6D5A">
        <w:rPr>
          <w:szCs w:val="20"/>
        </w:rPr>
        <w:t>a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d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CAD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tools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(3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wee</w:t>
      </w:r>
      <w:r w:rsidRPr="00CA6D5A">
        <w:rPr>
          <w:spacing w:val="-1"/>
          <w:szCs w:val="20"/>
        </w:rPr>
        <w:t>k</w:t>
      </w:r>
      <w:r w:rsidRPr="00CA6D5A">
        <w:rPr>
          <w:szCs w:val="20"/>
        </w:rPr>
        <w:t>s)</w:t>
      </w:r>
    </w:p>
    <w:p w14:paraId="78CDD25A" w14:textId="77777777" w:rsidR="00CA6D5A" w:rsidRDefault="0077752B" w:rsidP="00436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i/>
          <w:iCs/>
          <w:szCs w:val="20"/>
        </w:rPr>
        <w:lastRenderedPageBreak/>
        <w:t>Assignments</w:t>
      </w:r>
      <w:r w:rsidRPr="00CA6D5A">
        <w:rPr>
          <w:i/>
          <w:iCs/>
          <w:spacing w:val="-11"/>
          <w:szCs w:val="20"/>
        </w:rPr>
        <w:t xml:space="preserve"> </w:t>
      </w:r>
      <w:r w:rsidRPr="00CA6D5A">
        <w:rPr>
          <w:i/>
          <w:iCs/>
          <w:szCs w:val="20"/>
        </w:rPr>
        <w:t>3</w:t>
      </w:r>
      <w:r w:rsidRPr="00CA6D5A">
        <w:rPr>
          <w:i/>
          <w:iCs/>
          <w:spacing w:val="-1"/>
          <w:szCs w:val="20"/>
        </w:rPr>
        <w:t xml:space="preserve"> </w:t>
      </w:r>
      <w:r w:rsidRPr="00CA6D5A">
        <w:rPr>
          <w:i/>
          <w:iCs/>
          <w:szCs w:val="20"/>
        </w:rPr>
        <w:t>and</w:t>
      </w:r>
      <w:r w:rsidRPr="00CA6D5A">
        <w:rPr>
          <w:i/>
          <w:iCs/>
          <w:spacing w:val="-3"/>
          <w:szCs w:val="20"/>
        </w:rPr>
        <w:t xml:space="preserve"> </w:t>
      </w:r>
      <w:r w:rsidRPr="00CA6D5A">
        <w:rPr>
          <w:i/>
          <w:iCs/>
          <w:szCs w:val="20"/>
        </w:rPr>
        <w:t>4</w:t>
      </w:r>
      <w:r w:rsidRPr="00CA6D5A">
        <w:rPr>
          <w:szCs w:val="20"/>
        </w:rPr>
        <w:t>: L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gic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pro</w:t>
      </w:r>
      <w:r w:rsidRPr="00CA6D5A">
        <w:rPr>
          <w:spacing w:val="-1"/>
          <w:szCs w:val="20"/>
        </w:rPr>
        <w:t>b</w:t>
      </w:r>
      <w:r w:rsidRPr="00CA6D5A">
        <w:rPr>
          <w:szCs w:val="20"/>
        </w:rPr>
        <w:t>es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a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d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prog</w:t>
      </w:r>
      <w:r w:rsidRPr="00CA6D5A">
        <w:rPr>
          <w:spacing w:val="-1"/>
          <w:szCs w:val="20"/>
        </w:rPr>
        <w:t>r</w:t>
      </w:r>
      <w:r w:rsidRPr="00CA6D5A">
        <w:rPr>
          <w:spacing w:val="2"/>
          <w:szCs w:val="20"/>
        </w:rPr>
        <w:t>a</w:t>
      </w:r>
      <w:r w:rsidRPr="00CA6D5A">
        <w:rPr>
          <w:spacing w:val="-2"/>
          <w:szCs w:val="20"/>
        </w:rPr>
        <w:t>mm</w:t>
      </w:r>
      <w:r w:rsidRPr="00CA6D5A">
        <w:rPr>
          <w:spacing w:val="1"/>
          <w:szCs w:val="20"/>
        </w:rPr>
        <w:t>i</w:t>
      </w:r>
      <w:r w:rsidRPr="00CA6D5A">
        <w:rPr>
          <w:szCs w:val="20"/>
        </w:rPr>
        <w:t>ng</w:t>
      </w:r>
      <w:r w:rsidRPr="00CA6D5A">
        <w:rPr>
          <w:spacing w:val="-9"/>
          <w:szCs w:val="20"/>
        </w:rPr>
        <w:t xml:space="preserve"> </w:t>
      </w:r>
      <w:r w:rsidRPr="00CA6D5A">
        <w:rPr>
          <w:szCs w:val="20"/>
        </w:rPr>
        <w:t>EPROMS: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Introd</w:t>
      </w:r>
      <w:r w:rsidRPr="00CA6D5A">
        <w:rPr>
          <w:spacing w:val="-1"/>
          <w:szCs w:val="20"/>
        </w:rPr>
        <w:t>u</w:t>
      </w:r>
      <w:r w:rsidRPr="00CA6D5A">
        <w:rPr>
          <w:szCs w:val="20"/>
        </w:rPr>
        <w:t>ct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on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to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ci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c</w:t>
      </w:r>
      <w:r w:rsidRPr="00CA6D5A">
        <w:rPr>
          <w:szCs w:val="20"/>
        </w:rPr>
        <w:t>uit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par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s, proto</w:t>
      </w:r>
      <w:r w:rsidRPr="00CA6D5A">
        <w:rPr>
          <w:spacing w:val="-1"/>
          <w:szCs w:val="20"/>
        </w:rPr>
        <w:t>b</w:t>
      </w:r>
      <w:r w:rsidRPr="00CA6D5A">
        <w:rPr>
          <w:szCs w:val="20"/>
        </w:rPr>
        <w:t>oa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d</w:t>
      </w:r>
      <w:r w:rsidRPr="00CA6D5A">
        <w:rPr>
          <w:szCs w:val="20"/>
        </w:rPr>
        <w:t>s,</w:t>
      </w:r>
      <w:r w:rsidRPr="00CA6D5A">
        <w:rPr>
          <w:spacing w:val="-12"/>
          <w:szCs w:val="20"/>
        </w:rPr>
        <w:t xml:space="preserve"> </w:t>
      </w:r>
      <w:r w:rsidRPr="00CA6D5A">
        <w:rPr>
          <w:szCs w:val="20"/>
        </w:rPr>
        <w:t>and</w:t>
      </w:r>
      <w:r w:rsidRPr="00CA6D5A">
        <w:rPr>
          <w:spacing w:val="-2"/>
          <w:szCs w:val="20"/>
        </w:rPr>
        <w:t xml:space="preserve"> </w:t>
      </w:r>
      <w:r w:rsidRPr="00CA6D5A">
        <w:rPr>
          <w:spacing w:val="-1"/>
          <w:szCs w:val="20"/>
        </w:rPr>
        <w:t>E</w:t>
      </w:r>
      <w:r w:rsidRPr="00CA6D5A">
        <w:rPr>
          <w:szCs w:val="20"/>
        </w:rPr>
        <w:t>PROM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prog</w:t>
      </w:r>
      <w:r w:rsidRPr="00CA6D5A">
        <w:rPr>
          <w:spacing w:val="-1"/>
          <w:szCs w:val="20"/>
        </w:rPr>
        <w:t>r</w:t>
      </w:r>
      <w:r w:rsidRPr="00CA6D5A">
        <w:rPr>
          <w:spacing w:val="2"/>
          <w:szCs w:val="20"/>
        </w:rPr>
        <w:t>a</w:t>
      </w:r>
      <w:r w:rsidRPr="00CA6D5A">
        <w:rPr>
          <w:szCs w:val="20"/>
        </w:rPr>
        <w:t>m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ing.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Mea</w:t>
      </w:r>
      <w:r w:rsidRPr="00CA6D5A">
        <w:rPr>
          <w:spacing w:val="-1"/>
          <w:szCs w:val="20"/>
        </w:rPr>
        <w:t>s</w:t>
      </w:r>
      <w:r w:rsidRPr="00CA6D5A">
        <w:rPr>
          <w:szCs w:val="20"/>
        </w:rPr>
        <w:t>uring</w:t>
      </w:r>
      <w:r w:rsidRPr="00CA6D5A">
        <w:rPr>
          <w:spacing w:val="-10"/>
          <w:szCs w:val="20"/>
        </w:rPr>
        <w:t xml:space="preserve"> </w:t>
      </w:r>
      <w:r w:rsidRPr="00CA6D5A">
        <w:rPr>
          <w:spacing w:val="-1"/>
          <w:szCs w:val="20"/>
        </w:rPr>
        <w:t>b</w:t>
      </w:r>
      <w:r w:rsidRPr="00CA6D5A">
        <w:rPr>
          <w:spacing w:val="1"/>
          <w:szCs w:val="20"/>
        </w:rPr>
        <w:t>e</w:t>
      </w:r>
      <w:r w:rsidRPr="00CA6D5A">
        <w:rPr>
          <w:spacing w:val="-1"/>
          <w:szCs w:val="20"/>
        </w:rPr>
        <w:t>h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vior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of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ga</w:t>
      </w:r>
      <w:r w:rsidRPr="00CA6D5A">
        <w:rPr>
          <w:spacing w:val="-1"/>
          <w:szCs w:val="20"/>
        </w:rPr>
        <w:t>t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s.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(2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weeks)</w:t>
      </w:r>
    </w:p>
    <w:p w14:paraId="3A4551FE" w14:textId="77777777" w:rsidR="00CA6D5A" w:rsidRDefault="0077752B" w:rsidP="00436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i/>
          <w:iCs/>
          <w:szCs w:val="20"/>
        </w:rPr>
        <w:t>Assignment</w:t>
      </w:r>
      <w:r w:rsidRPr="00CA6D5A">
        <w:rPr>
          <w:i/>
          <w:iCs/>
          <w:spacing w:val="-10"/>
          <w:szCs w:val="20"/>
        </w:rPr>
        <w:t xml:space="preserve"> </w:t>
      </w:r>
      <w:r w:rsidRPr="00CA6D5A">
        <w:rPr>
          <w:i/>
          <w:iCs/>
          <w:szCs w:val="20"/>
        </w:rPr>
        <w:t>5</w:t>
      </w:r>
      <w:r w:rsidRPr="00CA6D5A">
        <w:rPr>
          <w:i/>
          <w:iCs/>
          <w:spacing w:val="-1"/>
          <w:szCs w:val="20"/>
        </w:rPr>
        <w:t xml:space="preserve"> </w:t>
      </w:r>
      <w:r w:rsidRPr="00CA6D5A">
        <w:rPr>
          <w:i/>
          <w:iCs/>
          <w:szCs w:val="20"/>
        </w:rPr>
        <w:t>a</w:t>
      </w:r>
      <w:r w:rsidRPr="00CA6D5A">
        <w:rPr>
          <w:i/>
          <w:iCs/>
          <w:spacing w:val="-1"/>
          <w:szCs w:val="20"/>
        </w:rPr>
        <w:t>n</w:t>
      </w:r>
      <w:r w:rsidRPr="00CA6D5A">
        <w:rPr>
          <w:i/>
          <w:iCs/>
          <w:szCs w:val="20"/>
        </w:rPr>
        <w:t>d</w:t>
      </w:r>
      <w:r w:rsidRPr="00CA6D5A">
        <w:rPr>
          <w:i/>
          <w:iCs/>
          <w:spacing w:val="-3"/>
          <w:szCs w:val="20"/>
        </w:rPr>
        <w:t xml:space="preserve"> </w:t>
      </w:r>
      <w:r w:rsidRPr="00CA6D5A">
        <w:rPr>
          <w:i/>
          <w:iCs/>
          <w:szCs w:val="20"/>
        </w:rPr>
        <w:t>6</w:t>
      </w:r>
      <w:r w:rsidRPr="00CA6D5A">
        <w:rPr>
          <w:szCs w:val="20"/>
        </w:rPr>
        <w:t>: Co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b</w:t>
      </w:r>
      <w:r w:rsidRPr="00CA6D5A">
        <w:rPr>
          <w:szCs w:val="20"/>
        </w:rPr>
        <w:t>ina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io</w:t>
      </w:r>
      <w:r w:rsidRPr="00CA6D5A">
        <w:rPr>
          <w:spacing w:val="-1"/>
          <w:szCs w:val="20"/>
        </w:rPr>
        <w:t>n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l</w:t>
      </w:r>
      <w:r w:rsidRPr="00CA6D5A">
        <w:rPr>
          <w:spacing w:val="-9"/>
          <w:szCs w:val="20"/>
        </w:rPr>
        <w:t xml:space="preserve"> </w:t>
      </w:r>
      <w:r w:rsidRPr="00CA6D5A">
        <w:rPr>
          <w:szCs w:val="20"/>
        </w:rPr>
        <w:t>ci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c</w:t>
      </w:r>
      <w:r w:rsidRPr="00CA6D5A">
        <w:rPr>
          <w:szCs w:val="20"/>
        </w:rPr>
        <w:t>uits: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Si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p</w:t>
      </w:r>
      <w:r w:rsidRPr="00CA6D5A">
        <w:rPr>
          <w:szCs w:val="20"/>
        </w:rPr>
        <w:t>le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c</w:t>
      </w:r>
      <w:r w:rsidRPr="00CA6D5A">
        <w:rPr>
          <w:spacing w:val="2"/>
          <w:szCs w:val="20"/>
        </w:rPr>
        <w:t>o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b</w:t>
      </w:r>
      <w:r w:rsidRPr="00CA6D5A">
        <w:rPr>
          <w:szCs w:val="20"/>
        </w:rPr>
        <w:t>inati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nal</w:t>
      </w:r>
      <w:r w:rsidRPr="00CA6D5A">
        <w:rPr>
          <w:spacing w:val="-12"/>
          <w:szCs w:val="20"/>
        </w:rPr>
        <w:t xml:space="preserve"> </w:t>
      </w:r>
      <w:r w:rsidRPr="00CA6D5A">
        <w:rPr>
          <w:szCs w:val="20"/>
        </w:rPr>
        <w:t>ci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c</w:t>
      </w:r>
      <w:r w:rsidRPr="00CA6D5A">
        <w:rPr>
          <w:szCs w:val="20"/>
        </w:rPr>
        <w:t>uit</w:t>
      </w:r>
      <w:r w:rsidRPr="00CA6D5A">
        <w:rPr>
          <w:spacing w:val="1"/>
          <w:szCs w:val="20"/>
        </w:rPr>
        <w:t xml:space="preserve"> </w:t>
      </w:r>
      <w:r w:rsidRPr="00CA6D5A">
        <w:rPr>
          <w:spacing w:val="-1"/>
          <w:szCs w:val="20"/>
        </w:rPr>
        <w:t>d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si</w:t>
      </w:r>
      <w:r w:rsidRPr="00CA6D5A">
        <w:rPr>
          <w:spacing w:val="-1"/>
          <w:szCs w:val="20"/>
        </w:rPr>
        <w:t>g</w:t>
      </w:r>
      <w:r w:rsidRPr="00CA6D5A">
        <w:rPr>
          <w:szCs w:val="20"/>
        </w:rPr>
        <w:t>n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gi</w:t>
      </w:r>
      <w:r w:rsidRPr="00CA6D5A">
        <w:rPr>
          <w:spacing w:val="-1"/>
          <w:szCs w:val="20"/>
        </w:rPr>
        <w:t>v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n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boo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 xml:space="preserve">ean </w:t>
      </w:r>
      <w:r w:rsidRPr="00CA6D5A">
        <w:rPr>
          <w:spacing w:val="1"/>
          <w:szCs w:val="20"/>
        </w:rPr>
        <w:t>exp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essio</w:t>
      </w:r>
      <w:r w:rsidRPr="00CA6D5A">
        <w:rPr>
          <w:szCs w:val="20"/>
        </w:rPr>
        <w:t>n</w:t>
      </w:r>
      <w:r w:rsidRPr="00CA6D5A">
        <w:rPr>
          <w:spacing w:val="-9"/>
          <w:szCs w:val="20"/>
        </w:rPr>
        <w:t xml:space="preserve"> </w:t>
      </w:r>
      <w:r w:rsidRPr="00CA6D5A">
        <w:rPr>
          <w:spacing w:val="1"/>
          <w:szCs w:val="20"/>
        </w:rPr>
        <w:t>a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d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a</w:t>
      </w:r>
      <w:r w:rsidRPr="00CA6D5A">
        <w:rPr>
          <w:spacing w:val="1"/>
          <w:szCs w:val="20"/>
        </w:rPr>
        <w:t xml:space="preserve"> wo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d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1"/>
          <w:szCs w:val="20"/>
        </w:rPr>
        <w:t>pr</w:t>
      </w:r>
      <w:r w:rsidRPr="00CA6D5A">
        <w:rPr>
          <w:spacing w:val="-1"/>
          <w:szCs w:val="20"/>
        </w:rPr>
        <w:t>ob</w:t>
      </w:r>
      <w:r w:rsidRPr="00CA6D5A">
        <w:rPr>
          <w:szCs w:val="20"/>
        </w:rPr>
        <w:t>l</w:t>
      </w:r>
      <w:r w:rsidRPr="00CA6D5A">
        <w:rPr>
          <w:spacing w:val="2"/>
          <w:szCs w:val="20"/>
        </w:rPr>
        <w:t>e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.</w:t>
      </w:r>
      <w:r w:rsidRPr="00CA6D5A">
        <w:rPr>
          <w:spacing w:val="-5"/>
          <w:szCs w:val="20"/>
        </w:rPr>
        <w:t xml:space="preserve"> </w:t>
      </w:r>
      <w:r w:rsidRPr="00CA6D5A">
        <w:rPr>
          <w:spacing w:val="1"/>
          <w:szCs w:val="20"/>
        </w:rPr>
        <w:t>Us</w:t>
      </w:r>
      <w:r w:rsidRPr="00CA6D5A">
        <w:rPr>
          <w:szCs w:val="20"/>
        </w:rPr>
        <w:t>e</w:t>
      </w:r>
      <w:r w:rsidRPr="00CA6D5A">
        <w:rPr>
          <w:spacing w:val="-2"/>
          <w:szCs w:val="20"/>
        </w:rPr>
        <w:t xml:space="preserve"> </w:t>
      </w:r>
      <w:r w:rsidRPr="00CA6D5A">
        <w:rPr>
          <w:spacing w:val="1"/>
          <w:szCs w:val="20"/>
        </w:rPr>
        <w:t>o</w:t>
      </w:r>
      <w:r w:rsidRPr="00CA6D5A">
        <w:rPr>
          <w:szCs w:val="20"/>
        </w:rPr>
        <w:t>f</w:t>
      </w:r>
      <w:r w:rsidRPr="00CA6D5A">
        <w:rPr>
          <w:spacing w:val="-2"/>
          <w:szCs w:val="20"/>
        </w:rPr>
        <w:t xml:space="preserve"> </w:t>
      </w:r>
      <w:r w:rsidRPr="00CA6D5A">
        <w:rPr>
          <w:spacing w:val="1"/>
          <w:szCs w:val="20"/>
        </w:rPr>
        <w:t>K-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ap</w:t>
      </w:r>
      <w:r w:rsidRPr="00CA6D5A">
        <w:rPr>
          <w:szCs w:val="20"/>
        </w:rPr>
        <w:t>s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1"/>
          <w:szCs w:val="20"/>
        </w:rPr>
        <w:t>f</w:t>
      </w:r>
      <w:r w:rsidRPr="00CA6D5A">
        <w:rPr>
          <w:spacing w:val="1"/>
          <w:szCs w:val="20"/>
        </w:rPr>
        <w:t>o</w:t>
      </w:r>
      <w:r w:rsidRPr="00CA6D5A">
        <w:rPr>
          <w:szCs w:val="20"/>
        </w:rPr>
        <w:t>r</w:t>
      </w:r>
      <w:r w:rsidRPr="00CA6D5A">
        <w:rPr>
          <w:spacing w:val="-2"/>
          <w:szCs w:val="20"/>
        </w:rPr>
        <w:t xml:space="preserve"> </w:t>
      </w:r>
      <w:r w:rsidRPr="00CA6D5A">
        <w:rPr>
          <w:spacing w:val="2"/>
          <w:szCs w:val="20"/>
        </w:rPr>
        <w:t>o</w:t>
      </w:r>
      <w:r w:rsidRPr="00CA6D5A">
        <w:rPr>
          <w:spacing w:val="-2"/>
          <w:szCs w:val="20"/>
        </w:rPr>
        <w:t>p</w:t>
      </w:r>
      <w:r w:rsidRPr="00CA6D5A">
        <w:rPr>
          <w:szCs w:val="20"/>
        </w:rPr>
        <w:t>t</w:t>
      </w:r>
      <w:r w:rsidRPr="00CA6D5A">
        <w:rPr>
          <w:spacing w:val="1"/>
          <w:szCs w:val="20"/>
        </w:rPr>
        <w:t>i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ization.</w:t>
      </w:r>
      <w:r w:rsidRPr="00CA6D5A">
        <w:rPr>
          <w:spacing w:val="-11"/>
          <w:szCs w:val="20"/>
        </w:rPr>
        <w:t xml:space="preserve"> </w:t>
      </w:r>
      <w:r w:rsidRPr="00CA6D5A">
        <w:rPr>
          <w:szCs w:val="20"/>
        </w:rPr>
        <w:t>S</w:t>
      </w:r>
      <w:r w:rsidRPr="00CA6D5A">
        <w:rPr>
          <w:spacing w:val="1"/>
          <w:szCs w:val="20"/>
        </w:rPr>
        <w:t>i</w:t>
      </w:r>
      <w:r w:rsidRPr="00CA6D5A">
        <w:rPr>
          <w:spacing w:val="-3"/>
          <w:szCs w:val="20"/>
        </w:rPr>
        <w:t>m</w:t>
      </w:r>
      <w:r w:rsidRPr="00CA6D5A">
        <w:rPr>
          <w:spacing w:val="1"/>
          <w:szCs w:val="20"/>
        </w:rPr>
        <w:t>p</w:t>
      </w:r>
      <w:r w:rsidRPr="00CA6D5A">
        <w:rPr>
          <w:szCs w:val="20"/>
        </w:rPr>
        <w:t>le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sequential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ci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c</w:t>
      </w:r>
      <w:r w:rsidRPr="00CA6D5A">
        <w:rPr>
          <w:szCs w:val="20"/>
        </w:rPr>
        <w:t>uit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design.</w:t>
      </w:r>
      <w:r w:rsidRPr="00CA6D5A">
        <w:rPr>
          <w:spacing w:val="-6"/>
          <w:szCs w:val="20"/>
        </w:rPr>
        <w:t xml:space="preserve"> </w:t>
      </w:r>
      <w:r w:rsidRPr="00CA6D5A">
        <w:rPr>
          <w:spacing w:val="-1"/>
          <w:szCs w:val="20"/>
        </w:rPr>
        <w:t>(</w:t>
      </w:r>
      <w:r w:rsidRPr="00CA6D5A">
        <w:rPr>
          <w:szCs w:val="20"/>
        </w:rPr>
        <w:t>2 w</w:t>
      </w:r>
      <w:r w:rsidRPr="00CA6D5A">
        <w:rPr>
          <w:spacing w:val="1"/>
          <w:szCs w:val="20"/>
        </w:rPr>
        <w:t>eek</w:t>
      </w:r>
      <w:r w:rsidRPr="00CA6D5A">
        <w:rPr>
          <w:szCs w:val="20"/>
        </w:rPr>
        <w:t>s)</w:t>
      </w:r>
    </w:p>
    <w:p w14:paraId="3FE1EC76" w14:textId="77777777" w:rsidR="00CA6D5A" w:rsidRDefault="0077752B" w:rsidP="00436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i/>
          <w:iCs/>
          <w:szCs w:val="20"/>
        </w:rPr>
        <w:t>Assignment</w:t>
      </w:r>
      <w:r w:rsidRPr="00CA6D5A">
        <w:rPr>
          <w:i/>
          <w:iCs/>
          <w:spacing w:val="-10"/>
          <w:szCs w:val="20"/>
        </w:rPr>
        <w:t xml:space="preserve"> </w:t>
      </w:r>
      <w:r w:rsidRPr="00CA6D5A">
        <w:rPr>
          <w:i/>
          <w:iCs/>
          <w:szCs w:val="20"/>
        </w:rPr>
        <w:t>7</w:t>
      </w:r>
      <w:r w:rsidRPr="00CA6D5A">
        <w:rPr>
          <w:szCs w:val="20"/>
        </w:rPr>
        <w:t>: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Sequent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al</w:t>
      </w:r>
      <w:r w:rsidRPr="00CA6D5A">
        <w:rPr>
          <w:spacing w:val="-9"/>
          <w:szCs w:val="20"/>
        </w:rPr>
        <w:t xml:space="preserve"> </w:t>
      </w:r>
      <w:r w:rsidRPr="00CA6D5A">
        <w:rPr>
          <w:szCs w:val="20"/>
        </w:rPr>
        <w:t>circuit design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(scrolling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d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or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sign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1"/>
          <w:szCs w:val="20"/>
        </w:rPr>
        <w:t>f</w:t>
      </w:r>
      <w:r w:rsidRPr="00CA6D5A">
        <w:rPr>
          <w:spacing w:val="1"/>
          <w:szCs w:val="20"/>
        </w:rPr>
        <w:t>o</w:t>
      </w:r>
      <w:r w:rsidRPr="00CA6D5A">
        <w:rPr>
          <w:szCs w:val="20"/>
        </w:rPr>
        <w:t>r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the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pro</w:t>
      </w:r>
      <w:r w:rsidRPr="00CA6D5A">
        <w:rPr>
          <w:spacing w:val="-1"/>
          <w:szCs w:val="20"/>
        </w:rPr>
        <w:t>f</w:t>
      </w:r>
      <w:r w:rsidRPr="00CA6D5A">
        <w:rPr>
          <w:szCs w:val="20"/>
        </w:rPr>
        <w:t>essor).</w:t>
      </w:r>
      <w:r w:rsidRPr="00CA6D5A">
        <w:rPr>
          <w:spacing w:val="-9"/>
          <w:szCs w:val="20"/>
        </w:rPr>
        <w:t xml:space="preserve"> </w:t>
      </w:r>
      <w:r w:rsidRPr="00CA6D5A">
        <w:rPr>
          <w:spacing w:val="-1"/>
          <w:szCs w:val="20"/>
        </w:rPr>
        <w:t>(</w:t>
      </w:r>
      <w:r w:rsidRPr="00CA6D5A">
        <w:rPr>
          <w:szCs w:val="20"/>
        </w:rPr>
        <w:t>2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weeks)</w:t>
      </w:r>
    </w:p>
    <w:p w14:paraId="1199E403" w14:textId="77777777" w:rsidR="00CA6D5A" w:rsidRDefault="0077752B" w:rsidP="00436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i/>
          <w:iCs/>
          <w:szCs w:val="20"/>
        </w:rPr>
        <w:t>Assignment</w:t>
      </w:r>
      <w:r w:rsidRPr="00CA6D5A">
        <w:rPr>
          <w:i/>
          <w:iCs/>
          <w:spacing w:val="-10"/>
          <w:szCs w:val="20"/>
        </w:rPr>
        <w:t xml:space="preserve"> </w:t>
      </w:r>
      <w:r w:rsidRPr="00CA6D5A">
        <w:rPr>
          <w:i/>
          <w:iCs/>
          <w:szCs w:val="20"/>
        </w:rPr>
        <w:t>8</w:t>
      </w:r>
      <w:r w:rsidRPr="00CA6D5A">
        <w:rPr>
          <w:szCs w:val="20"/>
        </w:rPr>
        <w:t>: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Mo</w:t>
      </w:r>
      <w:r w:rsidRPr="00CA6D5A">
        <w:rPr>
          <w:spacing w:val="-1"/>
          <w:szCs w:val="20"/>
        </w:rPr>
        <w:t>d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rate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1"/>
          <w:szCs w:val="20"/>
        </w:rPr>
        <w:t>s</w:t>
      </w:r>
      <w:r w:rsidRPr="00CA6D5A">
        <w:rPr>
          <w:szCs w:val="20"/>
        </w:rPr>
        <w:t>ized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se</w:t>
      </w:r>
      <w:r w:rsidRPr="00CA6D5A">
        <w:rPr>
          <w:spacing w:val="-1"/>
          <w:szCs w:val="20"/>
        </w:rPr>
        <w:t>q</w:t>
      </w:r>
      <w:r w:rsidRPr="00CA6D5A">
        <w:rPr>
          <w:spacing w:val="1"/>
          <w:szCs w:val="20"/>
        </w:rPr>
        <w:t>u</w:t>
      </w:r>
      <w:r w:rsidRPr="00CA6D5A">
        <w:rPr>
          <w:szCs w:val="20"/>
        </w:rPr>
        <w:t>ent</w:t>
      </w:r>
      <w:r w:rsidRPr="00CA6D5A">
        <w:rPr>
          <w:spacing w:val="-1"/>
          <w:szCs w:val="20"/>
        </w:rPr>
        <w:t>i</w:t>
      </w:r>
      <w:r w:rsidRPr="00CA6D5A">
        <w:rPr>
          <w:szCs w:val="20"/>
        </w:rPr>
        <w:t>al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circ</w:t>
      </w:r>
      <w:r w:rsidRPr="00CA6D5A">
        <w:rPr>
          <w:spacing w:val="-1"/>
          <w:szCs w:val="20"/>
        </w:rPr>
        <w:t>u</w:t>
      </w:r>
      <w:r w:rsidRPr="00CA6D5A">
        <w:rPr>
          <w:szCs w:val="20"/>
        </w:rPr>
        <w:t>it</w:t>
      </w:r>
      <w:r w:rsidRPr="00CA6D5A">
        <w:rPr>
          <w:spacing w:val="-4"/>
          <w:szCs w:val="20"/>
        </w:rPr>
        <w:t xml:space="preserve"> </w:t>
      </w:r>
      <w:r w:rsidRPr="00CA6D5A">
        <w:rPr>
          <w:spacing w:val="-1"/>
          <w:szCs w:val="20"/>
        </w:rPr>
        <w:t>d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sign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(e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ectro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ic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racke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>ba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l).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Modu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ar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and hi</w:t>
      </w:r>
      <w:r w:rsidRPr="00CA6D5A">
        <w:rPr>
          <w:spacing w:val="1"/>
          <w:szCs w:val="20"/>
        </w:rPr>
        <w:t>e</w:t>
      </w:r>
      <w:r w:rsidRPr="00CA6D5A">
        <w:rPr>
          <w:spacing w:val="-1"/>
          <w:szCs w:val="20"/>
        </w:rPr>
        <w:t>r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rchic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l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d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sign.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(4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weeks)</w:t>
      </w:r>
    </w:p>
    <w:p w14:paraId="66608813" w14:textId="4E258CDD" w:rsidR="0077752B" w:rsidRPr="00CA6D5A" w:rsidRDefault="0077752B" w:rsidP="00436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0"/>
        </w:rPr>
      </w:pPr>
      <w:r w:rsidRPr="00CA6D5A">
        <w:rPr>
          <w:i/>
          <w:iCs/>
          <w:szCs w:val="20"/>
        </w:rPr>
        <w:t>Assignment</w:t>
      </w:r>
      <w:r w:rsidRPr="00CA6D5A">
        <w:rPr>
          <w:i/>
          <w:iCs/>
          <w:spacing w:val="-10"/>
          <w:szCs w:val="20"/>
        </w:rPr>
        <w:t xml:space="preserve"> </w:t>
      </w:r>
      <w:r w:rsidRPr="00CA6D5A">
        <w:rPr>
          <w:i/>
          <w:iCs/>
          <w:szCs w:val="20"/>
        </w:rPr>
        <w:t>9</w:t>
      </w:r>
      <w:r w:rsidRPr="00CA6D5A">
        <w:rPr>
          <w:szCs w:val="20"/>
        </w:rPr>
        <w:t>: If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ti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e</w:t>
      </w:r>
      <w:r w:rsidRPr="00CA6D5A">
        <w:rPr>
          <w:spacing w:val="1"/>
          <w:szCs w:val="20"/>
        </w:rPr>
        <w:t xml:space="preserve"> </w:t>
      </w:r>
      <w:r w:rsidRPr="00CA6D5A">
        <w:rPr>
          <w:szCs w:val="20"/>
        </w:rPr>
        <w:t>per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its,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anot</w:t>
      </w:r>
      <w:r w:rsidRPr="00CA6D5A">
        <w:rPr>
          <w:spacing w:val="-1"/>
          <w:szCs w:val="20"/>
        </w:rPr>
        <w:t>h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r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design</w:t>
      </w:r>
      <w:r w:rsidRPr="00CA6D5A">
        <w:rPr>
          <w:spacing w:val="-6"/>
          <w:szCs w:val="20"/>
        </w:rPr>
        <w:t xml:space="preserve"> </w:t>
      </w:r>
      <w:r w:rsidRPr="00CA6D5A">
        <w:rPr>
          <w:szCs w:val="20"/>
        </w:rPr>
        <w:t>assig</w:t>
      </w:r>
      <w:r w:rsidRPr="00CA6D5A">
        <w:rPr>
          <w:spacing w:val="-1"/>
          <w:szCs w:val="20"/>
        </w:rPr>
        <w:t>n</w:t>
      </w:r>
      <w:r w:rsidRPr="00CA6D5A">
        <w:rPr>
          <w:spacing w:val="-2"/>
          <w:szCs w:val="20"/>
        </w:rPr>
        <w:t>m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nt.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Ex</w:t>
      </w:r>
      <w:r w:rsidRPr="00CA6D5A">
        <w:rPr>
          <w:spacing w:val="2"/>
          <w:szCs w:val="20"/>
        </w:rPr>
        <w:t>a</w:t>
      </w:r>
      <w:r w:rsidRPr="00CA6D5A">
        <w:rPr>
          <w:spacing w:val="-3"/>
          <w:szCs w:val="20"/>
        </w:rPr>
        <w:t>m</w:t>
      </w:r>
      <w:r w:rsidRPr="00CA6D5A">
        <w:rPr>
          <w:spacing w:val="2"/>
          <w:szCs w:val="20"/>
        </w:rPr>
        <w:t>p</w:t>
      </w:r>
      <w:r w:rsidRPr="00CA6D5A">
        <w:rPr>
          <w:szCs w:val="20"/>
        </w:rPr>
        <w:t>les</w:t>
      </w:r>
      <w:r w:rsidRPr="00CA6D5A">
        <w:rPr>
          <w:spacing w:val="-7"/>
          <w:szCs w:val="20"/>
        </w:rPr>
        <w:t xml:space="preserve"> </w:t>
      </w:r>
      <w:r w:rsidRPr="00CA6D5A">
        <w:rPr>
          <w:szCs w:val="20"/>
        </w:rPr>
        <w:t>i</w:t>
      </w:r>
      <w:r w:rsidRPr="00CA6D5A">
        <w:rPr>
          <w:spacing w:val="-1"/>
          <w:szCs w:val="20"/>
        </w:rPr>
        <w:t>n</w:t>
      </w:r>
      <w:r w:rsidRPr="00CA6D5A">
        <w:rPr>
          <w:szCs w:val="20"/>
        </w:rPr>
        <w:t>clu</w:t>
      </w:r>
      <w:r w:rsidRPr="00CA6D5A">
        <w:rPr>
          <w:spacing w:val="-1"/>
          <w:szCs w:val="20"/>
        </w:rPr>
        <w:t>d</w:t>
      </w:r>
      <w:r w:rsidRPr="00CA6D5A">
        <w:rPr>
          <w:szCs w:val="20"/>
        </w:rPr>
        <w:t>e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p</w:t>
      </w:r>
      <w:r w:rsidRPr="00CA6D5A">
        <w:rPr>
          <w:spacing w:val="-1"/>
          <w:szCs w:val="20"/>
        </w:rPr>
        <w:t>r</w:t>
      </w:r>
      <w:r w:rsidRPr="00CA6D5A">
        <w:rPr>
          <w:szCs w:val="20"/>
        </w:rPr>
        <w:t>ogram</w:t>
      </w:r>
      <w:r w:rsidRPr="00CA6D5A">
        <w:rPr>
          <w:spacing w:val="-2"/>
          <w:szCs w:val="20"/>
        </w:rPr>
        <w:t>m</w:t>
      </w:r>
      <w:r w:rsidRPr="00CA6D5A">
        <w:rPr>
          <w:szCs w:val="20"/>
        </w:rPr>
        <w:t>ing</w:t>
      </w:r>
      <w:r w:rsidRPr="00CA6D5A">
        <w:rPr>
          <w:spacing w:val="-10"/>
          <w:szCs w:val="20"/>
        </w:rPr>
        <w:t xml:space="preserve"> </w:t>
      </w:r>
      <w:r w:rsidRPr="00CA6D5A">
        <w:rPr>
          <w:szCs w:val="20"/>
        </w:rPr>
        <w:t>a</w:t>
      </w:r>
      <w:r w:rsidRPr="00CA6D5A">
        <w:rPr>
          <w:spacing w:val="-1"/>
          <w:szCs w:val="20"/>
        </w:rPr>
        <w:t xml:space="preserve"> </w:t>
      </w:r>
      <w:r w:rsidRPr="00CA6D5A">
        <w:rPr>
          <w:szCs w:val="20"/>
        </w:rPr>
        <w:t>RAM</w:t>
      </w:r>
      <w:r w:rsidRPr="00CA6D5A">
        <w:rPr>
          <w:spacing w:val="-4"/>
          <w:szCs w:val="20"/>
        </w:rPr>
        <w:t xml:space="preserve"> </w:t>
      </w:r>
      <w:r w:rsidRPr="00CA6D5A">
        <w:rPr>
          <w:szCs w:val="20"/>
        </w:rPr>
        <w:t>using s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 xml:space="preserve">rial </w:t>
      </w:r>
      <w:r w:rsidRPr="00CA6D5A">
        <w:rPr>
          <w:spacing w:val="-1"/>
          <w:szCs w:val="20"/>
        </w:rPr>
        <w:t>t</w:t>
      </w:r>
      <w:r w:rsidRPr="00CA6D5A">
        <w:rPr>
          <w:szCs w:val="20"/>
        </w:rPr>
        <w:t xml:space="preserve">o </w:t>
      </w:r>
      <w:r w:rsidRPr="00CA6D5A">
        <w:rPr>
          <w:spacing w:val="-1"/>
          <w:szCs w:val="20"/>
        </w:rPr>
        <w:t>p</w:t>
      </w:r>
      <w:r w:rsidRPr="00CA6D5A">
        <w:rPr>
          <w:spacing w:val="1"/>
          <w:szCs w:val="20"/>
        </w:rPr>
        <w:t>a</w:t>
      </w:r>
      <w:r w:rsidRPr="00CA6D5A">
        <w:rPr>
          <w:szCs w:val="20"/>
        </w:rPr>
        <w:t>ra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lel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co</w:t>
      </w:r>
      <w:r w:rsidRPr="00CA6D5A">
        <w:rPr>
          <w:spacing w:val="-1"/>
          <w:szCs w:val="20"/>
        </w:rPr>
        <w:t>n</w:t>
      </w:r>
      <w:r w:rsidRPr="00CA6D5A">
        <w:rPr>
          <w:spacing w:val="1"/>
          <w:szCs w:val="20"/>
        </w:rPr>
        <w:t>v</w:t>
      </w:r>
      <w:r w:rsidRPr="00CA6D5A">
        <w:rPr>
          <w:szCs w:val="20"/>
        </w:rPr>
        <w:t>ersi</w:t>
      </w:r>
      <w:r w:rsidRPr="00CA6D5A">
        <w:rPr>
          <w:spacing w:val="-1"/>
          <w:szCs w:val="20"/>
        </w:rPr>
        <w:t>o</w:t>
      </w:r>
      <w:r w:rsidRPr="00CA6D5A">
        <w:rPr>
          <w:szCs w:val="20"/>
        </w:rPr>
        <w:t>n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or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an</w:t>
      </w:r>
      <w:r w:rsidRPr="00CA6D5A">
        <w:rPr>
          <w:spacing w:val="-3"/>
          <w:szCs w:val="20"/>
        </w:rPr>
        <w:t xml:space="preserve"> </w:t>
      </w:r>
      <w:r w:rsidRPr="00CA6D5A">
        <w:rPr>
          <w:szCs w:val="20"/>
        </w:rPr>
        <w:t>app</w:t>
      </w:r>
      <w:r w:rsidRPr="00CA6D5A">
        <w:rPr>
          <w:spacing w:val="-1"/>
          <w:szCs w:val="20"/>
        </w:rPr>
        <w:t>l</w:t>
      </w:r>
      <w:r w:rsidRPr="00CA6D5A">
        <w:rPr>
          <w:szCs w:val="20"/>
        </w:rPr>
        <w:t>ication</w:t>
      </w:r>
      <w:r w:rsidRPr="00CA6D5A">
        <w:rPr>
          <w:spacing w:val="-8"/>
          <w:szCs w:val="20"/>
        </w:rPr>
        <w:t xml:space="preserve"> </w:t>
      </w:r>
      <w:r w:rsidRPr="00CA6D5A">
        <w:rPr>
          <w:szCs w:val="20"/>
        </w:rPr>
        <w:t>of</w:t>
      </w:r>
      <w:r w:rsidRPr="00CA6D5A">
        <w:rPr>
          <w:spacing w:val="-2"/>
          <w:szCs w:val="20"/>
        </w:rPr>
        <w:t xml:space="preserve"> 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icroc</w:t>
      </w:r>
      <w:r w:rsidRPr="00CA6D5A">
        <w:rPr>
          <w:spacing w:val="-1"/>
          <w:szCs w:val="20"/>
        </w:rPr>
        <w:t>o</w:t>
      </w:r>
      <w:r w:rsidRPr="00CA6D5A">
        <w:rPr>
          <w:spacing w:val="1"/>
          <w:szCs w:val="20"/>
        </w:rPr>
        <w:t>n</w:t>
      </w:r>
      <w:r w:rsidRPr="00CA6D5A">
        <w:rPr>
          <w:szCs w:val="20"/>
        </w:rPr>
        <w:t>trol</w:t>
      </w:r>
      <w:r w:rsidRPr="00CA6D5A">
        <w:rPr>
          <w:spacing w:val="-1"/>
          <w:szCs w:val="20"/>
        </w:rPr>
        <w:t>l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rs,</w:t>
      </w:r>
      <w:r w:rsidRPr="00CA6D5A">
        <w:rPr>
          <w:spacing w:val="-14"/>
          <w:szCs w:val="20"/>
        </w:rPr>
        <w:t xml:space="preserve"> </w:t>
      </w:r>
      <w:r w:rsidRPr="00CA6D5A">
        <w:rPr>
          <w:szCs w:val="20"/>
        </w:rPr>
        <w:t>e.g.,</w:t>
      </w:r>
      <w:r w:rsidRPr="00CA6D5A">
        <w:rPr>
          <w:spacing w:val="-5"/>
          <w:szCs w:val="20"/>
        </w:rPr>
        <w:t xml:space="preserve"> </w:t>
      </w:r>
      <w:r w:rsidRPr="00CA6D5A">
        <w:rPr>
          <w:szCs w:val="20"/>
        </w:rPr>
        <w:t>PIC</w:t>
      </w:r>
      <w:r w:rsidRPr="00CA6D5A">
        <w:rPr>
          <w:spacing w:val="-1"/>
          <w:szCs w:val="20"/>
        </w:rPr>
        <w:t xml:space="preserve"> </w:t>
      </w:r>
      <w:r w:rsidRPr="00CA6D5A">
        <w:rPr>
          <w:spacing w:val="-3"/>
          <w:szCs w:val="20"/>
        </w:rPr>
        <w:t>m</w:t>
      </w:r>
      <w:r w:rsidRPr="00CA6D5A">
        <w:rPr>
          <w:szCs w:val="20"/>
        </w:rPr>
        <w:t>icroc</w:t>
      </w:r>
      <w:r w:rsidRPr="00CA6D5A">
        <w:rPr>
          <w:spacing w:val="-1"/>
          <w:szCs w:val="20"/>
        </w:rPr>
        <w:t>o</w:t>
      </w:r>
      <w:r w:rsidRPr="00CA6D5A">
        <w:rPr>
          <w:spacing w:val="1"/>
          <w:szCs w:val="20"/>
        </w:rPr>
        <w:t>n</w:t>
      </w:r>
      <w:r w:rsidRPr="00CA6D5A">
        <w:rPr>
          <w:szCs w:val="20"/>
        </w:rPr>
        <w:t>trol</w:t>
      </w:r>
      <w:r w:rsidRPr="00CA6D5A">
        <w:rPr>
          <w:spacing w:val="-1"/>
          <w:szCs w:val="20"/>
        </w:rPr>
        <w:t>l</w:t>
      </w:r>
      <w:r w:rsidRPr="00CA6D5A">
        <w:rPr>
          <w:spacing w:val="1"/>
          <w:szCs w:val="20"/>
        </w:rPr>
        <w:t>e</w:t>
      </w:r>
      <w:r w:rsidRPr="00CA6D5A">
        <w:rPr>
          <w:szCs w:val="20"/>
        </w:rPr>
        <w:t>r</w:t>
      </w:r>
      <w:r w:rsidRPr="00CA6D5A">
        <w:rPr>
          <w:spacing w:val="-11"/>
          <w:szCs w:val="20"/>
        </w:rPr>
        <w:t xml:space="preserve"> </w:t>
      </w:r>
      <w:r w:rsidRPr="00CA6D5A">
        <w:rPr>
          <w:szCs w:val="20"/>
        </w:rPr>
        <w:t>(2</w:t>
      </w:r>
      <w:r w:rsidRPr="00CA6D5A">
        <w:rPr>
          <w:spacing w:val="-2"/>
          <w:szCs w:val="20"/>
        </w:rPr>
        <w:t xml:space="preserve"> </w:t>
      </w:r>
      <w:r w:rsidRPr="00CA6D5A">
        <w:rPr>
          <w:szCs w:val="20"/>
        </w:rPr>
        <w:t>weeks)</w:t>
      </w:r>
    </w:p>
    <w:p w14:paraId="20512190" w14:textId="783E4D20" w:rsidR="0077752B" w:rsidRDefault="0077752B" w:rsidP="00CA6D5A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All 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sig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nts</w:t>
      </w:r>
      <w:r w:rsidRPr="0077752B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invol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usi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puter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(CAD)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tool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(e.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.,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Log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cwork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)</w:t>
      </w:r>
      <w:r w:rsidRPr="0077752B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sign and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late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circuits,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en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is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pl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nte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usin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cre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p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art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p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oto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0921C9B4" w14:textId="77777777" w:rsidR="00F7079A" w:rsidRPr="0077752B" w:rsidRDefault="00F7079A" w:rsidP="00CA6D5A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361B3C3" w14:textId="7043A247" w:rsidR="0077752B" w:rsidRDefault="0077752B" w:rsidP="0078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Course</w:t>
      </w:r>
      <w:r w:rsidRPr="0077752B">
        <w:rPr>
          <w:rFonts w:ascii="Times New Roman" w:eastAsia="Times New Roman" w:hAnsi="Times New Roman" w:cs="Times New Roman"/>
          <w:b/>
          <w:bCs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Obj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ctives</w:t>
      </w:r>
      <w:r w:rsidRPr="0077752B">
        <w:rPr>
          <w:rFonts w:ascii="Times New Roman" w:eastAsia="Times New Roman" w:hAnsi="Times New Roman" w:cs="Times New Roman"/>
          <w:b/>
          <w:bCs/>
          <w:spacing w:val="-10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Relationship</w:t>
      </w:r>
      <w:r w:rsidRPr="0077752B">
        <w:rPr>
          <w:rFonts w:ascii="Times New Roman" w:eastAsia="Times New Roman" w:hAnsi="Times New Roman" w:cs="Times New Roman"/>
          <w:b/>
          <w:bCs/>
          <w:spacing w:val="-1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to</w:t>
      </w:r>
      <w:r w:rsidRPr="0077752B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Program</w:t>
      </w:r>
      <w:r w:rsidRPr="0077752B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Objectiv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s:</w:t>
      </w:r>
      <w:r w:rsidR="0078747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This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is an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i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od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ctory</w:t>
      </w:r>
      <w:r w:rsidRPr="0077752B">
        <w:rPr>
          <w:rFonts w:ascii="Times New Roman" w:eastAsia="Times New Roman" w:hAnsi="Times New Roman" w:cs="Times New Roman"/>
          <w:spacing w:val="-1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cou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se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gi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circuits.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jecti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of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course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is to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ersta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p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ply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enta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erpi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p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gital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circuit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ool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techn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q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es,</w:t>
      </w:r>
      <w:r w:rsidRPr="0077752B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and 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thodolog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es</w:t>
      </w:r>
      <w:r w:rsidRPr="0077752B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should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e 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ste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ed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at s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all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to 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te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zed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circuits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can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desig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ed, and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tes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ed.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[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he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llowing</w:t>
      </w:r>
      <w:r w:rsidRPr="0077752B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Program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Object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v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es</w:t>
      </w:r>
      <w:r w:rsidRPr="0077752B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are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dressed:</w:t>
      </w:r>
      <w:r w:rsidRPr="0077752B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1,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2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3,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4,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5.]</w:t>
      </w:r>
    </w:p>
    <w:p w14:paraId="6DB57E38" w14:textId="77777777" w:rsidR="00F7079A" w:rsidRPr="0077752B" w:rsidRDefault="00F7079A" w:rsidP="0078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F95E755" w14:textId="77777777" w:rsidR="0077752B" w:rsidRPr="0077752B" w:rsidRDefault="0077752B" w:rsidP="0035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Course</w:t>
      </w:r>
      <w:r w:rsidRPr="0077752B">
        <w:rPr>
          <w:rFonts w:ascii="Times New Roman" w:eastAsia="Times New Roman" w:hAnsi="Times New Roman" w:cs="Times New Roman"/>
          <w:b/>
          <w:bCs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Out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omes</w:t>
      </w:r>
      <w:r w:rsidRPr="0077752B">
        <w:rPr>
          <w:rFonts w:ascii="Times New Roman" w:eastAsia="Times New Roman" w:hAnsi="Times New Roman" w:cs="Times New Roman"/>
          <w:b/>
          <w:bCs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eir</w:t>
      </w:r>
      <w:r w:rsidRPr="0077752B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Relation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hip</w:t>
      </w:r>
      <w:r w:rsidRPr="0077752B">
        <w:rPr>
          <w:rFonts w:ascii="Times New Roman" w:eastAsia="Times New Roman" w:hAnsi="Times New Roman" w:cs="Times New Roman"/>
          <w:b/>
          <w:bCs/>
          <w:spacing w:val="-1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to</w:t>
      </w:r>
      <w:r w:rsidRPr="0077752B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Prog</w:t>
      </w:r>
      <w:r w:rsidRPr="0077752B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am</w:t>
      </w:r>
      <w:r w:rsidRPr="0077752B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Outc</w:t>
      </w:r>
      <w:r w:rsidRPr="0077752B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s</w:t>
      </w:r>
    </w:p>
    <w:p w14:paraId="34D89C9E" w14:textId="7CCCED73" w:rsidR="0077752B" w:rsidRPr="0077752B" w:rsidRDefault="0077752B" w:rsidP="0035229C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ollo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cou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se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ou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s.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Pr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gra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utco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(nu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bere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1-</w:t>
      </w:r>
      <w:r w:rsidR="00787474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8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)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tha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he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y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dre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ss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in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squa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aces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(“[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]”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)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597C4786" w14:textId="09851399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Understa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10"/>
          <w:szCs w:val="20"/>
        </w:rPr>
        <w:t xml:space="preserve"> </w:t>
      </w:r>
      <w:r w:rsidRPr="006E40F4">
        <w:rPr>
          <w:szCs w:val="20"/>
        </w:rPr>
        <w:t>state</w:t>
      </w:r>
      <w:r w:rsidRPr="006E40F4">
        <w:rPr>
          <w:spacing w:val="1"/>
          <w:szCs w:val="20"/>
        </w:rPr>
        <w:t xml:space="preserve"> </w:t>
      </w:r>
      <w:r w:rsidRPr="006E40F4">
        <w:rPr>
          <w:spacing w:val="-3"/>
          <w:szCs w:val="20"/>
        </w:rPr>
        <w:t>m</w:t>
      </w:r>
      <w:r w:rsidRPr="006E40F4">
        <w:rPr>
          <w:szCs w:val="20"/>
        </w:rPr>
        <w:t>achines</w:t>
      </w:r>
      <w:r w:rsidRPr="006E40F4">
        <w:rPr>
          <w:spacing w:val="-7"/>
          <w:szCs w:val="20"/>
        </w:rPr>
        <w:t xml:space="preserve"> </w:t>
      </w:r>
      <w:r w:rsidRPr="006E40F4">
        <w:rPr>
          <w:szCs w:val="20"/>
        </w:rPr>
        <w:t>and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how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to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descr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be</w:t>
      </w:r>
      <w:r w:rsidRPr="006E40F4">
        <w:rPr>
          <w:spacing w:val="-6"/>
          <w:szCs w:val="20"/>
        </w:rPr>
        <w:t xml:space="preserve"> 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h</w:t>
      </w:r>
      <w:r w:rsidRPr="006E40F4">
        <w:rPr>
          <w:szCs w:val="20"/>
        </w:rPr>
        <w:t>em</w:t>
      </w:r>
      <w:r w:rsidRPr="006E40F4">
        <w:rPr>
          <w:spacing w:val="-6"/>
          <w:szCs w:val="20"/>
        </w:rPr>
        <w:t xml:space="preserve"> </w:t>
      </w:r>
      <w:r w:rsidRPr="006E40F4">
        <w:rPr>
          <w:spacing w:val="1"/>
          <w:szCs w:val="20"/>
        </w:rPr>
        <w:t>u</w:t>
      </w:r>
      <w:r w:rsidRPr="006E40F4">
        <w:rPr>
          <w:szCs w:val="20"/>
        </w:rPr>
        <w:t>s</w:t>
      </w:r>
      <w:r w:rsidRPr="006E40F4">
        <w:rPr>
          <w:spacing w:val="1"/>
          <w:szCs w:val="20"/>
        </w:rPr>
        <w:t>in</w:t>
      </w:r>
      <w:r w:rsidRPr="006E40F4">
        <w:rPr>
          <w:szCs w:val="20"/>
        </w:rPr>
        <w:t>g</w:t>
      </w:r>
      <w:r w:rsidRPr="006E40F4">
        <w:rPr>
          <w:spacing w:val="-4"/>
          <w:szCs w:val="20"/>
        </w:rPr>
        <w:t xml:space="preserve"> </w:t>
      </w:r>
      <w:r w:rsidRPr="006E40F4">
        <w:rPr>
          <w:spacing w:val="-1"/>
          <w:szCs w:val="20"/>
        </w:rPr>
        <w:t>f</w:t>
      </w:r>
      <w:r w:rsidRPr="006E40F4">
        <w:rPr>
          <w:spacing w:val="1"/>
          <w:szCs w:val="20"/>
        </w:rPr>
        <w:t>or</w:t>
      </w:r>
      <w:r w:rsidRPr="006E40F4">
        <w:rPr>
          <w:spacing w:val="-3"/>
          <w:szCs w:val="20"/>
        </w:rPr>
        <w:t>m</w:t>
      </w:r>
      <w:r w:rsidRPr="006E40F4">
        <w:rPr>
          <w:spacing w:val="1"/>
          <w:szCs w:val="20"/>
        </w:rPr>
        <w:t>alis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s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s</w:t>
      </w:r>
      <w:r w:rsidRPr="006E40F4">
        <w:rPr>
          <w:spacing w:val="1"/>
          <w:szCs w:val="20"/>
        </w:rPr>
        <w:t>uc</w:t>
      </w:r>
      <w:r w:rsidRPr="006E40F4">
        <w:rPr>
          <w:szCs w:val="20"/>
        </w:rPr>
        <w:t>h</w:t>
      </w:r>
      <w:r w:rsidRPr="006E40F4">
        <w:rPr>
          <w:spacing w:val="-3"/>
          <w:szCs w:val="20"/>
        </w:rPr>
        <w:t xml:space="preserve"> 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s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st</w:t>
      </w:r>
      <w:r w:rsidRPr="006E40F4">
        <w:rPr>
          <w:spacing w:val="1"/>
          <w:szCs w:val="20"/>
        </w:rPr>
        <w:t>at</w:t>
      </w:r>
      <w:r w:rsidRPr="006E40F4">
        <w:rPr>
          <w:szCs w:val="20"/>
        </w:rPr>
        <w:t>e</w:t>
      </w:r>
      <w:r w:rsidRPr="006E40F4">
        <w:rPr>
          <w:spacing w:val="-1"/>
          <w:szCs w:val="20"/>
        </w:rPr>
        <w:t xml:space="preserve"> </w:t>
      </w:r>
      <w:r w:rsidRPr="006E40F4">
        <w:rPr>
          <w:spacing w:val="1"/>
          <w:szCs w:val="20"/>
        </w:rPr>
        <w:t>di</w:t>
      </w:r>
      <w:r w:rsidRPr="006E40F4">
        <w:rPr>
          <w:szCs w:val="20"/>
        </w:rPr>
        <w:t>a</w:t>
      </w:r>
      <w:r w:rsidRPr="006E40F4">
        <w:rPr>
          <w:spacing w:val="1"/>
          <w:szCs w:val="20"/>
        </w:rPr>
        <w:t>gra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s</w:t>
      </w:r>
      <w:r w:rsidRPr="006E40F4">
        <w:rPr>
          <w:spacing w:val="-8"/>
          <w:szCs w:val="20"/>
        </w:rPr>
        <w:t xml:space="preserve"> </w:t>
      </w:r>
      <w:r w:rsidRPr="006E40F4">
        <w:rPr>
          <w:spacing w:val="1"/>
          <w:szCs w:val="20"/>
        </w:rPr>
        <w:t>an</w:t>
      </w:r>
      <w:r w:rsidRPr="006E40F4">
        <w:rPr>
          <w:szCs w:val="20"/>
        </w:rPr>
        <w:t>d</w:t>
      </w:r>
      <w:r w:rsidRPr="006E40F4">
        <w:rPr>
          <w:spacing w:val="-2"/>
          <w:szCs w:val="20"/>
        </w:rPr>
        <w:t xml:space="preserve"> </w:t>
      </w:r>
      <w:r w:rsidRPr="006E40F4">
        <w:rPr>
          <w:szCs w:val="20"/>
        </w:rPr>
        <w:t>ASM c</w:t>
      </w:r>
      <w:r w:rsidRPr="006E40F4">
        <w:rPr>
          <w:spacing w:val="-1"/>
          <w:szCs w:val="20"/>
        </w:rPr>
        <w:t>h</w:t>
      </w:r>
      <w:r w:rsidRPr="006E40F4">
        <w:rPr>
          <w:szCs w:val="20"/>
        </w:rPr>
        <w:t>arts.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[1,</w:t>
      </w:r>
      <w:r w:rsidR="007A3BCB">
        <w:rPr>
          <w:spacing w:val="-1"/>
          <w:szCs w:val="20"/>
        </w:rPr>
        <w:t>7</w:t>
      </w:r>
      <w:r w:rsidRPr="006E40F4">
        <w:rPr>
          <w:szCs w:val="20"/>
        </w:rPr>
        <w:t>]</w:t>
      </w:r>
    </w:p>
    <w:p w14:paraId="1B13C975" w14:textId="067C78D8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Know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how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to</w:t>
      </w:r>
      <w:r w:rsidRPr="006E40F4">
        <w:rPr>
          <w:spacing w:val="-1"/>
          <w:szCs w:val="20"/>
        </w:rPr>
        <w:t xml:space="preserve"> </w:t>
      </w:r>
      <w:r w:rsidRPr="006E40F4">
        <w:rPr>
          <w:szCs w:val="20"/>
        </w:rPr>
        <w:t>des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gn,</w:t>
      </w:r>
      <w:r w:rsidRPr="006E40F4">
        <w:rPr>
          <w:spacing w:val="-7"/>
          <w:szCs w:val="20"/>
        </w:rPr>
        <w:t xml:space="preserve"> </w:t>
      </w:r>
      <w:r w:rsidRPr="006E40F4">
        <w:rPr>
          <w:szCs w:val="20"/>
        </w:rPr>
        <w:t>bui</w:t>
      </w:r>
      <w:r w:rsidRPr="006E40F4">
        <w:rPr>
          <w:spacing w:val="-1"/>
          <w:szCs w:val="20"/>
        </w:rPr>
        <w:t>l</w:t>
      </w:r>
      <w:r w:rsidRPr="006E40F4">
        <w:rPr>
          <w:szCs w:val="20"/>
        </w:rPr>
        <w:t>d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(with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ci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c</w:t>
      </w:r>
      <w:r w:rsidRPr="006E40F4">
        <w:rPr>
          <w:szCs w:val="20"/>
        </w:rPr>
        <w:t>u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t</w:t>
      </w:r>
      <w:r w:rsidRPr="006E40F4">
        <w:rPr>
          <w:spacing w:val="-1"/>
          <w:szCs w:val="20"/>
        </w:rPr>
        <w:t xml:space="preserve"> </w:t>
      </w:r>
      <w:r w:rsidRPr="006E40F4">
        <w:rPr>
          <w:szCs w:val="20"/>
        </w:rPr>
        <w:t>parts</w:t>
      </w:r>
      <w:r w:rsidRPr="006E40F4">
        <w:rPr>
          <w:spacing w:val="-3"/>
          <w:szCs w:val="20"/>
        </w:rPr>
        <w:t xml:space="preserve"> </w:t>
      </w:r>
      <w:r w:rsidRPr="006E40F4">
        <w:rPr>
          <w:spacing w:val="-1"/>
          <w:szCs w:val="20"/>
        </w:rPr>
        <w:t>o</w:t>
      </w:r>
      <w:r w:rsidRPr="006E40F4">
        <w:rPr>
          <w:szCs w:val="20"/>
        </w:rPr>
        <w:t>n</w:t>
      </w:r>
      <w:r w:rsidRPr="006E40F4">
        <w:rPr>
          <w:spacing w:val="-2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1"/>
          <w:szCs w:val="20"/>
        </w:rPr>
        <w:t xml:space="preserve"> </w:t>
      </w:r>
      <w:r w:rsidRPr="006E40F4">
        <w:rPr>
          <w:szCs w:val="20"/>
        </w:rPr>
        <w:t>p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otob</w:t>
      </w:r>
      <w:r w:rsidRPr="006E40F4">
        <w:rPr>
          <w:spacing w:val="-1"/>
          <w:szCs w:val="20"/>
        </w:rPr>
        <w:t>o</w:t>
      </w:r>
      <w:r w:rsidRPr="006E40F4">
        <w:rPr>
          <w:szCs w:val="20"/>
        </w:rPr>
        <w:t>ard),</w:t>
      </w:r>
      <w:r w:rsidRPr="006E40F4">
        <w:rPr>
          <w:spacing w:val="-12"/>
          <w:szCs w:val="20"/>
        </w:rPr>
        <w:t xml:space="preserve"> </w:t>
      </w:r>
      <w:r w:rsidRPr="006E40F4">
        <w:rPr>
          <w:szCs w:val="20"/>
        </w:rPr>
        <w:t>te</w:t>
      </w:r>
      <w:r w:rsidRPr="006E40F4">
        <w:rPr>
          <w:spacing w:val="-1"/>
          <w:szCs w:val="20"/>
        </w:rPr>
        <w:t>s</w:t>
      </w:r>
      <w:r w:rsidRPr="006E40F4">
        <w:rPr>
          <w:szCs w:val="20"/>
        </w:rPr>
        <w:t>t,</w:t>
      </w:r>
      <w:r w:rsidRPr="006E40F4">
        <w:rPr>
          <w:spacing w:val="-2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2"/>
          <w:szCs w:val="20"/>
        </w:rPr>
        <w:t xml:space="preserve"> </w:t>
      </w:r>
      <w:r w:rsidRPr="006E40F4">
        <w:rPr>
          <w:spacing w:val="-1"/>
          <w:szCs w:val="20"/>
        </w:rPr>
        <w:t>d</w:t>
      </w:r>
      <w:r w:rsidRPr="006E40F4">
        <w:rPr>
          <w:spacing w:val="1"/>
          <w:szCs w:val="20"/>
        </w:rPr>
        <w:t>e</w:t>
      </w:r>
      <w:r w:rsidRPr="006E40F4">
        <w:rPr>
          <w:spacing w:val="-1"/>
          <w:szCs w:val="20"/>
        </w:rPr>
        <w:t>b</w:t>
      </w:r>
      <w:r w:rsidRPr="006E40F4">
        <w:rPr>
          <w:szCs w:val="20"/>
        </w:rPr>
        <w:t>ug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1"/>
          <w:szCs w:val="20"/>
        </w:rPr>
        <w:t xml:space="preserve"> </w:t>
      </w:r>
      <w:r w:rsidRPr="006E40F4">
        <w:rPr>
          <w:szCs w:val="20"/>
        </w:rPr>
        <w:t>d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gital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ci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c</w:t>
      </w:r>
      <w:r w:rsidRPr="006E40F4">
        <w:rPr>
          <w:spacing w:val="-1"/>
          <w:szCs w:val="20"/>
        </w:rPr>
        <w:t>u</w:t>
      </w:r>
      <w:r w:rsidRPr="006E40F4">
        <w:rPr>
          <w:szCs w:val="20"/>
        </w:rPr>
        <w:t xml:space="preserve">it </w:t>
      </w:r>
      <w:r w:rsidRPr="006E40F4">
        <w:rPr>
          <w:spacing w:val="-1"/>
          <w:szCs w:val="20"/>
        </w:rPr>
        <w:t>f</w:t>
      </w:r>
      <w:r w:rsidRPr="006E40F4">
        <w:rPr>
          <w:szCs w:val="20"/>
        </w:rPr>
        <w:t>r</w:t>
      </w:r>
      <w:r w:rsidRPr="006E40F4">
        <w:rPr>
          <w:spacing w:val="2"/>
          <w:szCs w:val="20"/>
        </w:rPr>
        <w:t>o</w:t>
      </w:r>
      <w:r w:rsidRPr="006E40F4">
        <w:rPr>
          <w:szCs w:val="20"/>
        </w:rPr>
        <w:t xml:space="preserve">m </w:t>
      </w:r>
      <w:r w:rsidRPr="006E40F4">
        <w:rPr>
          <w:spacing w:val="-1"/>
          <w:szCs w:val="20"/>
        </w:rPr>
        <w:t>f</w:t>
      </w:r>
      <w:r w:rsidRPr="006E40F4">
        <w:rPr>
          <w:spacing w:val="1"/>
          <w:szCs w:val="20"/>
        </w:rPr>
        <w:t>o</w:t>
      </w:r>
      <w:r w:rsidRPr="006E40F4">
        <w:rPr>
          <w:szCs w:val="20"/>
        </w:rPr>
        <w:t>r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al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descr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ptions</w:t>
      </w:r>
      <w:r w:rsidRPr="006E40F4">
        <w:rPr>
          <w:spacing w:val="-10"/>
          <w:szCs w:val="20"/>
        </w:rPr>
        <w:t xml:space="preserve"> </w:t>
      </w:r>
      <w:r w:rsidRPr="006E40F4">
        <w:rPr>
          <w:szCs w:val="20"/>
        </w:rPr>
        <w:t>i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cl</w:t>
      </w:r>
      <w:r w:rsidRPr="006E40F4">
        <w:rPr>
          <w:spacing w:val="-1"/>
          <w:szCs w:val="20"/>
        </w:rPr>
        <w:t>u</w:t>
      </w:r>
      <w:r w:rsidRPr="006E40F4">
        <w:rPr>
          <w:spacing w:val="1"/>
          <w:szCs w:val="20"/>
        </w:rPr>
        <w:t>d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ng</w:t>
      </w:r>
      <w:r w:rsidRPr="006E40F4">
        <w:rPr>
          <w:spacing w:val="-7"/>
          <w:szCs w:val="20"/>
        </w:rPr>
        <w:t xml:space="preserve"> </w:t>
      </w:r>
      <w:r w:rsidRPr="006E40F4">
        <w:rPr>
          <w:szCs w:val="20"/>
        </w:rPr>
        <w:t>sta</w:t>
      </w:r>
      <w:r w:rsidRPr="006E40F4">
        <w:rPr>
          <w:spacing w:val="-1"/>
          <w:szCs w:val="20"/>
        </w:rPr>
        <w:t>t</w:t>
      </w:r>
      <w:r w:rsidRPr="006E40F4">
        <w:rPr>
          <w:szCs w:val="20"/>
        </w:rPr>
        <w:t>e</w:t>
      </w:r>
      <w:r w:rsidRPr="006E40F4">
        <w:rPr>
          <w:spacing w:val="1"/>
          <w:szCs w:val="20"/>
        </w:rPr>
        <w:t xml:space="preserve"> </w:t>
      </w:r>
      <w:r w:rsidRPr="006E40F4">
        <w:rPr>
          <w:szCs w:val="20"/>
        </w:rPr>
        <w:t>d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ag</w:t>
      </w:r>
      <w:r w:rsidRPr="006E40F4">
        <w:rPr>
          <w:spacing w:val="-1"/>
          <w:szCs w:val="20"/>
        </w:rPr>
        <w:t>r</w:t>
      </w:r>
      <w:r w:rsidRPr="006E40F4">
        <w:rPr>
          <w:spacing w:val="2"/>
          <w:szCs w:val="20"/>
        </w:rPr>
        <w:t>a</w:t>
      </w:r>
      <w:r w:rsidRPr="006E40F4">
        <w:rPr>
          <w:spacing w:val="-3"/>
          <w:szCs w:val="20"/>
        </w:rPr>
        <w:t>m</w:t>
      </w:r>
      <w:r w:rsidRPr="006E40F4">
        <w:rPr>
          <w:szCs w:val="20"/>
        </w:rPr>
        <w:t>s,</w:t>
      </w:r>
      <w:r w:rsidRPr="006E40F4">
        <w:rPr>
          <w:spacing w:val="-7"/>
          <w:szCs w:val="20"/>
        </w:rPr>
        <w:t xml:space="preserve"> </w:t>
      </w:r>
      <w:r w:rsidRPr="006E40F4">
        <w:rPr>
          <w:szCs w:val="20"/>
        </w:rPr>
        <w:t>ASM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charts,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truth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tab</w:t>
      </w:r>
      <w:r w:rsidRPr="006E40F4">
        <w:rPr>
          <w:spacing w:val="-1"/>
          <w:szCs w:val="20"/>
        </w:rPr>
        <w:t>l</w:t>
      </w:r>
      <w:r w:rsidRPr="006E40F4">
        <w:rPr>
          <w:szCs w:val="20"/>
        </w:rPr>
        <w:t>es,</w:t>
      </w:r>
      <w:r w:rsidRPr="006E40F4">
        <w:rPr>
          <w:spacing w:val="-1"/>
          <w:szCs w:val="20"/>
        </w:rPr>
        <w:t xml:space="preserve"> </w:t>
      </w:r>
      <w:r w:rsidRPr="006E40F4">
        <w:rPr>
          <w:szCs w:val="20"/>
        </w:rPr>
        <w:t>Boo</w:t>
      </w:r>
      <w:r w:rsidRPr="006E40F4">
        <w:rPr>
          <w:spacing w:val="-2"/>
          <w:szCs w:val="20"/>
        </w:rPr>
        <w:t>l</w:t>
      </w:r>
      <w:r w:rsidRPr="006E40F4">
        <w:rPr>
          <w:szCs w:val="20"/>
        </w:rPr>
        <w:t>ean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expressions.</w:t>
      </w:r>
      <w:r w:rsidRPr="006E40F4">
        <w:rPr>
          <w:spacing w:val="-10"/>
          <w:szCs w:val="20"/>
        </w:rPr>
        <w:t xml:space="preserve"> </w:t>
      </w:r>
      <w:r w:rsidRPr="006E40F4">
        <w:rPr>
          <w:spacing w:val="-1"/>
          <w:szCs w:val="20"/>
        </w:rPr>
        <w:t>[</w:t>
      </w:r>
      <w:r w:rsidR="007A3BCB">
        <w:rPr>
          <w:spacing w:val="-1"/>
          <w:szCs w:val="20"/>
        </w:rPr>
        <w:t>1,2,7</w:t>
      </w:r>
      <w:r w:rsidRPr="006E40F4">
        <w:rPr>
          <w:szCs w:val="20"/>
        </w:rPr>
        <w:t>]</w:t>
      </w:r>
    </w:p>
    <w:p w14:paraId="06BCBB5B" w14:textId="6FC37193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Understa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10"/>
          <w:szCs w:val="20"/>
        </w:rPr>
        <w:t xml:space="preserve"> 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odern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digi</w:t>
      </w:r>
      <w:r w:rsidRPr="006E40F4">
        <w:rPr>
          <w:spacing w:val="-1"/>
          <w:szCs w:val="20"/>
        </w:rPr>
        <w:t>t</w:t>
      </w:r>
      <w:r w:rsidRPr="006E40F4">
        <w:rPr>
          <w:szCs w:val="20"/>
        </w:rPr>
        <w:t>al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ci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c</w:t>
      </w:r>
      <w:r w:rsidRPr="006E40F4">
        <w:rPr>
          <w:szCs w:val="20"/>
        </w:rPr>
        <w:t>uit</w:t>
      </w:r>
      <w:r w:rsidRPr="006E40F4">
        <w:rPr>
          <w:spacing w:val="1"/>
          <w:szCs w:val="20"/>
        </w:rPr>
        <w:t xml:space="preserve"> 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e</w:t>
      </w:r>
      <w:r w:rsidRPr="006E40F4">
        <w:rPr>
          <w:szCs w:val="20"/>
        </w:rPr>
        <w:t>ch</w:t>
      </w:r>
      <w:r w:rsidRPr="006E40F4">
        <w:rPr>
          <w:spacing w:val="-1"/>
          <w:szCs w:val="20"/>
        </w:rPr>
        <w:t>n</w:t>
      </w:r>
      <w:r w:rsidRPr="006E40F4">
        <w:rPr>
          <w:spacing w:val="1"/>
          <w:szCs w:val="20"/>
        </w:rPr>
        <w:t>o</w:t>
      </w:r>
      <w:r w:rsidRPr="006E40F4">
        <w:rPr>
          <w:szCs w:val="20"/>
        </w:rPr>
        <w:t>log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es,</w:t>
      </w:r>
      <w:r w:rsidRPr="006E40F4">
        <w:rPr>
          <w:spacing w:val="-9"/>
          <w:szCs w:val="20"/>
        </w:rPr>
        <w:t xml:space="preserve"> </w:t>
      </w:r>
      <w:r w:rsidRPr="006E40F4">
        <w:rPr>
          <w:szCs w:val="20"/>
        </w:rPr>
        <w:t>i</w:t>
      </w:r>
      <w:r w:rsidRPr="006E40F4">
        <w:rPr>
          <w:spacing w:val="-1"/>
          <w:szCs w:val="20"/>
        </w:rPr>
        <w:t>n</w:t>
      </w:r>
      <w:r w:rsidRPr="006E40F4">
        <w:rPr>
          <w:spacing w:val="1"/>
          <w:szCs w:val="20"/>
        </w:rPr>
        <w:t>cl</w:t>
      </w:r>
      <w:r w:rsidRPr="006E40F4">
        <w:rPr>
          <w:spacing w:val="-1"/>
          <w:szCs w:val="20"/>
        </w:rPr>
        <w:t>u</w:t>
      </w:r>
      <w:r w:rsidRPr="006E40F4">
        <w:rPr>
          <w:spacing w:val="1"/>
          <w:szCs w:val="20"/>
        </w:rPr>
        <w:t>din</w:t>
      </w:r>
      <w:r w:rsidRPr="006E40F4">
        <w:rPr>
          <w:szCs w:val="20"/>
        </w:rPr>
        <w:t>g</w:t>
      </w:r>
      <w:r w:rsidRPr="006E40F4">
        <w:rPr>
          <w:spacing w:val="-7"/>
          <w:szCs w:val="20"/>
        </w:rPr>
        <w:t xml:space="preserve"> </w:t>
      </w:r>
      <w:r w:rsidRPr="006E40F4">
        <w:rPr>
          <w:spacing w:val="-1"/>
          <w:szCs w:val="20"/>
        </w:rPr>
        <w:t>l</w:t>
      </w:r>
      <w:r w:rsidRPr="006E40F4">
        <w:rPr>
          <w:spacing w:val="1"/>
          <w:szCs w:val="20"/>
        </w:rPr>
        <w:t>og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c</w:t>
      </w:r>
      <w:r w:rsidRPr="006E40F4">
        <w:rPr>
          <w:spacing w:val="-2"/>
          <w:szCs w:val="20"/>
        </w:rPr>
        <w:t xml:space="preserve"> </w:t>
      </w:r>
      <w:r w:rsidRPr="006E40F4">
        <w:rPr>
          <w:spacing w:val="-1"/>
          <w:szCs w:val="20"/>
        </w:rPr>
        <w:t>g</w:t>
      </w:r>
      <w:r w:rsidRPr="006E40F4">
        <w:rPr>
          <w:spacing w:val="1"/>
          <w:szCs w:val="20"/>
        </w:rPr>
        <w:t>a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es</w:t>
      </w:r>
      <w:r w:rsidRPr="006E40F4">
        <w:rPr>
          <w:szCs w:val="20"/>
        </w:rPr>
        <w:t>,</w:t>
      </w:r>
      <w:r w:rsidRPr="006E40F4">
        <w:rPr>
          <w:spacing w:val="-2"/>
          <w:szCs w:val="20"/>
        </w:rPr>
        <w:t xml:space="preserve"> </w:t>
      </w:r>
      <w:r w:rsidRPr="006E40F4">
        <w:rPr>
          <w:spacing w:val="1"/>
          <w:szCs w:val="20"/>
        </w:rPr>
        <w:t>pr</w:t>
      </w:r>
      <w:r w:rsidRPr="006E40F4">
        <w:rPr>
          <w:spacing w:val="-1"/>
          <w:szCs w:val="20"/>
        </w:rPr>
        <w:t>o</w:t>
      </w:r>
      <w:r w:rsidRPr="006E40F4">
        <w:rPr>
          <w:spacing w:val="1"/>
          <w:szCs w:val="20"/>
        </w:rPr>
        <w:t>grammab</w:t>
      </w:r>
      <w:r w:rsidRPr="006E40F4">
        <w:rPr>
          <w:spacing w:val="-1"/>
          <w:szCs w:val="20"/>
        </w:rPr>
        <w:t>l</w:t>
      </w:r>
      <w:r w:rsidRPr="006E40F4">
        <w:rPr>
          <w:szCs w:val="20"/>
        </w:rPr>
        <w:t>e</w:t>
      </w:r>
      <w:r w:rsidRPr="006E40F4">
        <w:rPr>
          <w:spacing w:val="-11"/>
          <w:szCs w:val="20"/>
        </w:rPr>
        <w:t xml:space="preserve"> </w:t>
      </w:r>
      <w:r w:rsidRPr="006E40F4">
        <w:rPr>
          <w:spacing w:val="1"/>
          <w:szCs w:val="20"/>
        </w:rPr>
        <w:t>l</w:t>
      </w:r>
      <w:r w:rsidRPr="006E40F4">
        <w:rPr>
          <w:spacing w:val="-1"/>
          <w:szCs w:val="20"/>
        </w:rPr>
        <w:t>o</w:t>
      </w:r>
      <w:r w:rsidRPr="006E40F4">
        <w:rPr>
          <w:spacing w:val="1"/>
          <w:szCs w:val="20"/>
        </w:rPr>
        <w:t>gic</w:t>
      </w:r>
      <w:r w:rsidRPr="006E40F4">
        <w:rPr>
          <w:szCs w:val="20"/>
        </w:rPr>
        <w:t>,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-2"/>
          <w:szCs w:val="20"/>
        </w:rPr>
        <w:t>m</w:t>
      </w:r>
      <w:r w:rsidRPr="006E40F4">
        <w:rPr>
          <w:spacing w:val="1"/>
          <w:szCs w:val="20"/>
        </w:rPr>
        <w:t xml:space="preserve">edium </w:t>
      </w:r>
      <w:r w:rsidRPr="006E40F4">
        <w:rPr>
          <w:szCs w:val="20"/>
        </w:rPr>
        <w:t>sca</w:t>
      </w:r>
      <w:r w:rsidRPr="006E40F4">
        <w:rPr>
          <w:spacing w:val="-1"/>
          <w:szCs w:val="20"/>
        </w:rPr>
        <w:t>l</w:t>
      </w:r>
      <w:r w:rsidRPr="006E40F4">
        <w:rPr>
          <w:szCs w:val="20"/>
        </w:rPr>
        <w:t>e in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e</w:t>
      </w:r>
      <w:r w:rsidRPr="006E40F4">
        <w:rPr>
          <w:szCs w:val="20"/>
        </w:rPr>
        <w:t>g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a</w:t>
      </w:r>
      <w:r w:rsidRPr="006E40F4">
        <w:rPr>
          <w:spacing w:val="-1"/>
          <w:szCs w:val="20"/>
        </w:rPr>
        <w:t>t</w:t>
      </w:r>
      <w:r w:rsidRPr="006E40F4">
        <w:rPr>
          <w:szCs w:val="20"/>
        </w:rPr>
        <w:t>ed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(MSI)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circuits,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CMOS,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and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how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to</w:t>
      </w:r>
      <w:r w:rsidRPr="006E40F4">
        <w:rPr>
          <w:spacing w:val="-2"/>
          <w:szCs w:val="20"/>
        </w:rPr>
        <w:t xml:space="preserve"> </w:t>
      </w:r>
      <w:r w:rsidRPr="006E40F4">
        <w:rPr>
          <w:szCs w:val="20"/>
        </w:rPr>
        <w:t>apply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th</w:t>
      </w:r>
      <w:r w:rsidRPr="006E40F4">
        <w:rPr>
          <w:spacing w:val="2"/>
          <w:szCs w:val="20"/>
        </w:rPr>
        <w:t>e</w:t>
      </w:r>
      <w:r w:rsidRPr="006E40F4">
        <w:rPr>
          <w:spacing w:val="-3"/>
          <w:szCs w:val="20"/>
        </w:rPr>
        <w:t>m</w:t>
      </w:r>
      <w:r w:rsidRPr="006E40F4">
        <w:rPr>
          <w:szCs w:val="20"/>
        </w:rPr>
        <w:t>.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[</w:t>
      </w:r>
      <w:r w:rsidR="007A3BCB">
        <w:rPr>
          <w:szCs w:val="20"/>
        </w:rPr>
        <w:t>1,2</w:t>
      </w:r>
      <w:r w:rsidRPr="006E40F4">
        <w:rPr>
          <w:szCs w:val="20"/>
        </w:rPr>
        <w:t>]</w:t>
      </w:r>
    </w:p>
    <w:p w14:paraId="568180A9" w14:textId="6096907E" w:rsidR="006E40F4" w:rsidRP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Know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the</w:t>
      </w:r>
      <w:r w:rsidRPr="006E40F4">
        <w:rPr>
          <w:spacing w:val="-2"/>
          <w:szCs w:val="20"/>
        </w:rPr>
        <w:t xml:space="preserve"> m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t</w:t>
      </w:r>
      <w:r w:rsidRPr="006E40F4">
        <w:rPr>
          <w:spacing w:val="-1"/>
          <w:szCs w:val="20"/>
        </w:rPr>
        <w:t>h</w:t>
      </w:r>
      <w:r w:rsidRPr="006E40F4">
        <w:rPr>
          <w:spacing w:val="2"/>
          <w:szCs w:val="20"/>
        </w:rPr>
        <w:t>e</w:t>
      </w:r>
      <w:r w:rsidRPr="006E40F4">
        <w:rPr>
          <w:spacing w:val="-3"/>
          <w:szCs w:val="20"/>
        </w:rPr>
        <w:t>m</w:t>
      </w:r>
      <w:r w:rsidRPr="006E40F4">
        <w:rPr>
          <w:szCs w:val="20"/>
        </w:rPr>
        <w:t>atical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-1"/>
          <w:szCs w:val="20"/>
        </w:rPr>
        <w:t>u</w:t>
      </w:r>
      <w:r w:rsidRPr="006E40F4">
        <w:rPr>
          <w:szCs w:val="20"/>
        </w:rPr>
        <w:t>nde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p</w:t>
      </w:r>
      <w:r w:rsidRPr="006E40F4">
        <w:rPr>
          <w:szCs w:val="20"/>
        </w:rPr>
        <w:t>inn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ngs</w:t>
      </w:r>
      <w:r w:rsidRPr="006E40F4">
        <w:rPr>
          <w:spacing w:val="-13"/>
          <w:szCs w:val="20"/>
        </w:rPr>
        <w:t xml:space="preserve"> </w:t>
      </w:r>
      <w:r w:rsidRPr="006E40F4">
        <w:rPr>
          <w:szCs w:val="20"/>
        </w:rPr>
        <w:t>of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digital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circuits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inc</w:t>
      </w:r>
      <w:r w:rsidRPr="006E40F4">
        <w:rPr>
          <w:spacing w:val="-1"/>
          <w:szCs w:val="20"/>
        </w:rPr>
        <w:t>l</w:t>
      </w:r>
      <w:r w:rsidRPr="006E40F4">
        <w:rPr>
          <w:szCs w:val="20"/>
        </w:rPr>
        <w:t>uding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n</w:t>
      </w:r>
      <w:r w:rsidRPr="006E40F4">
        <w:rPr>
          <w:spacing w:val="2"/>
          <w:szCs w:val="20"/>
        </w:rPr>
        <w:t>u</w:t>
      </w:r>
      <w:r w:rsidRPr="006E40F4">
        <w:rPr>
          <w:spacing w:val="-3"/>
          <w:szCs w:val="20"/>
        </w:rPr>
        <w:t>m</w:t>
      </w:r>
      <w:r w:rsidRPr="006E40F4">
        <w:rPr>
          <w:spacing w:val="1"/>
          <w:szCs w:val="20"/>
        </w:rPr>
        <w:t>b</w:t>
      </w:r>
      <w:r w:rsidRPr="006E40F4">
        <w:rPr>
          <w:szCs w:val="20"/>
        </w:rPr>
        <w:t>er</w:t>
      </w:r>
      <w:r w:rsidRPr="006E40F4">
        <w:rPr>
          <w:spacing w:val="-7"/>
          <w:szCs w:val="20"/>
        </w:rPr>
        <w:t xml:space="preserve"> </w:t>
      </w:r>
      <w:r w:rsidRPr="006E40F4">
        <w:rPr>
          <w:szCs w:val="20"/>
        </w:rPr>
        <w:t>rep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esen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 xml:space="preserve">tions, </w:t>
      </w:r>
      <w:r w:rsidRPr="006E40F4">
        <w:rPr>
          <w:spacing w:val="1"/>
          <w:szCs w:val="20"/>
        </w:rPr>
        <w:t>arith</w:t>
      </w:r>
      <w:r w:rsidRPr="006E40F4">
        <w:rPr>
          <w:spacing w:val="-3"/>
          <w:szCs w:val="20"/>
        </w:rPr>
        <w:t>m</w:t>
      </w:r>
      <w:r w:rsidRPr="006E40F4">
        <w:rPr>
          <w:spacing w:val="1"/>
          <w:szCs w:val="20"/>
        </w:rPr>
        <w:t>etic</w:t>
      </w:r>
      <w:r w:rsidRPr="006E40F4">
        <w:rPr>
          <w:szCs w:val="20"/>
        </w:rPr>
        <w:t>,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-1"/>
          <w:szCs w:val="20"/>
        </w:rPr>
        <w:t>lo</w:t>
      </w:r>
      <w:r w:rsidRPr="006E40F4">
        <w:rPr>
          <w:spacing w:val="1"/>
          <w:szCs w:val="20"/>
        </w:rPr>
        <w:t>gi</w:t>
      </w:r>
      <w:r w:rsidRPr="006E40F4">
        <w:rPr>
          <w:szCs w:val="20"/>
        </w:rPr>
        <w:t>c</w:t>
      </w:r>
      <w:r w:rsidRPr="006E40F4">
        <w:rPr>
          <w:spacing w:val="-4"/>
          <w:szCs w:val="20"/>
        </w:rPr>
        <w:t xml:space="preserve"> </w:t>
      </w:r>
      <w:r w:rsidRPr="006E40F4">
        <w:rPr>
          <w:spacing w:val="1"/>
          <w:szCs w:val="20"/>
        </w:rPr>
        <w:t>o</w:t>
      </w:r>
      <w:r w:rsidRPr="006E40F4">
        <w:rPr>
          <w:spacing w:val="-1"/>
          <w:szCs w:val="20"/>
        </w:rPr>
        <w:t>p</w:t>
      </w:r>
      <w:r w:rsidRPr="006E40F4">
        <w:rPr>
          <w:spacing w:val="1"/>
          <w:szCs w:val="20"/>
        </w:rPr>
        <w:t>erat</w:t>
      </w:r>
      <w:r w:rsidRPr="006E40F4">
        <w:rPr>
          <w:spacing w:val="-1"/>
          <w:szCs w:val="20"/>
        </w:rPr>
        <w:t>i</w:t>
      </w:r>
      <w:r w:rsidRPr="006E40F4">
        <w:rPr>
          <w:spacing w:val="1"/>
          <w:szCs w:val="20"/>
        </w:rPr>
        <w:t>o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s,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1"/>
          <w:szCs w:val="20"/>
        </w:rPr>
        <w:t>Bool</w:t>
      </w:r>
      <w:r w:rsidRPr="006E40F4">
        <w:rPr>
          <w:szCs w:val="20"/>
        </w:rPr>
        <w:t>e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n</w:t>
      </w:r>
      <w:r w:rsidRPr="006E40F4">
        <w:rPr>
          <w:spacing w:val="-6"/>
          <w:szCs w:val="20"/>
        </w:rPr>
        <w:t xml:space="preserve"> </w:t>
      </w:r>
      <w:r w:rsidRPr="006E40F4">
        <w:rPr>
          <w:spacing w:val="1"/>
          <w:szCs w:val="20"/>
        </w:rPr>
        <w:t>a</w:t>
      </w:r>
      <w:r w:rsidRPr="006E40F4">
        <w:rPr>
          <w:spacing w:val="-1"/>
          <w:szCs w:val="20"/>
        </w:rPr>
        <w:t>l</w:t>
      </w:r>
      <w:r w:rsidRPr="006E40F4">
        <w:rPr>
          <w:spacing w:val="1"/>
          <w:szCs w:val="20"/>
        </w:rPr>
        <w:t>geb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,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1"/>
          <w:szCs w:val="20"/>
        </w:rPr>
        <w:t>al</w:t>
      </w:r>
      <w:r w:rsidRPr="006E40F4">
        <w:rPr>
          <w:spacing w:val="-1"/>
          <w:szCs w:val="20"/>
        </w:rPr>
        <w:t>g</w:t>
      </w:r>
      <w:r w:rsidRPr="006E40F4">
        <w:rPr>
          <w:spacing w:val="1"/>
          <w:szCs w:val="20"/>
        </w:rPr>
        <w:t>or</w:t>
      </w:r>
      <w:r w:rsidRPr="006E40F4">
        <w:rPr>
          <w:spacing w:val="-1"/>
          <w:szCs w:val="20"/>
        </w:rPr>
        <w:t>it</w:t>
      </w:r>
      <w:r w:rsidRPr="006E40F4">
        <w:rPr>
          <w:spacing w:val="2"/>
          <w:szCs w:val="20"/>
        </w:rPr>
        <w:t>h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s</w:t>
      </w:r>
      <w:r w:rsidRPr="006E40F4">
        <w:rPr>
          <w:spacing w:val="-9"/>
          <w:szCs w:val="20"/>
        </w:rPr>
        <w:t xml:space="preserve"> </w:t>
      </w:r>
      <w:r w:rsidRPr="006E40F4">
        <w:rPr>
          <w:spacing w:val="-1"/>
          <w:szCs w:val="20"/>
        </w:rPr>
        <w:t>f</w:t>
      </w:r>
      <w:r w:rsidRPr="006E40F4">
        <w:rPr>
          <w:spacing w:val="1"/>
          <w:szCs w:val="20"/>
        </w:rPr>
        <w:t>o</w:t>
      </w:r>
      <w:r w:rsidRPr="006E40F4">
        <w:rPr>
          <w:szCs w:val="20"/>
        </w:rPr>
        <w:t>r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arith</w:t>
      </w:r>
      <w:r w:rsidRPr="006E40F4">
        <w:rPr>
          <w:spacing w:val="-2"/>
          <w:szCs w:val="20"/>
        </w:rPr>
        <w:t>m</w:t>
      </w:r>
      <w:r w:rsidRPr="006E40F4">
        <w:rPr>
          <w:spacing w:val="1"/>
          <w:szCs w:val="20"/>
        </w:rPr>
        <w:t>e</w:t>
      </w:r>
      <w:r w:rsidRPr="006E40F4">
        <w:rPr>
          <w:szCs w:val="20"/>
        </w:rPr>
        <w:t>tic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c</w:t>
      </w:r>
      <w:r w:rsidRPr="006E40F4">
        <w:rPr>
          <w:spacing w:val="2"/>
          <w:szCs w:val="20"/>
        </w:rPr>
        <w:t>o</w:t>
      </w:r>
      <w:r w:rsidRPr="006E40F4">
        <w:rPr>
          <w:spacing w:val="-3"/>
          <w:szCs w:val="20"/>
        </w:rPr>
        <w:t>m</w:t>
      </w:r>
      <w:r w:rsidRPr="006E40F4">
        <w:rPr>
          <w:szCs w:val="20"/>
        </w:rPr>
        <w:t>putation,</w:t>
      </w:r>
      <w:r w:rsidRPr="006E40F4">
        <w:rPr>
          <w:spacing w:val="-12"/>
          <w:szCs w:val="20"/>
        </w:rPr>
        <w:t xml:space="preserve"> </w:t>
      </w:r>
      <w:r w:rsidRPr="006E40F4">
        <w:rPr>
          <w:szCs w:val="20"/>
        </w:rPr>
        <w:t>and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K</w:t>
      </w:r>
      <w:r w:rsidRPr="006E40F4">
        <w:rPr>
          <w:spacing w:val="-1"/>
          <w:szCs w:val="20"/>
        </w:rPr>
        <w:t>-</w:t>
      </w:r>
      <w:r w:rsidRPr="006E40F4">
        <w:rPr>
          <w:spacing w:val="-2"/>
          <w:szCs w:val="20"/>
        </w:rPr>
        <w:t>m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ps</w:t>
      </w:r>
      <w:r w:rsidRPr="006E40F4">
        <w:rPr>
          <w:spacing w:val="-4"/>
          <w:szCs w:val="20"/>
        </w:rPr>
        <w:t xml:space="preserve"> </w:t>
      </w:r>
      <w:r w:rsidRPr="006E40F4">
        <w:rPr>
          <w:spacing w:val="-1"/>
          <w:szCs w:val="20"/>
        </w:rPr>
        <w:t>f</w:t>
      </w:r>
      <w:r w:rsidRPr="006E40F4">
        <w:rPr>
          <w:spacing w:val="1"/>
          <w:szCs w:val="20"/>
        </w:rPr>
        <w:t>o</w:t>
      </w:r>
      <w:r w:rsidRPr="006E40F4">
        <w:rPr>
          <w:szCs w:val="20"/>
        </w:rPr>
        <w:t xml:space="preserve">r </w:t>
      </w:r>
      <w:r w:rsidRPr="006E40F4">
        <w:rPr>
          <w:spacing w:val="1"/>
          <w:szCs w:val="20"/>
        </w:rPr>
        <w:t>opti</w:t>
      </w:r>
      <w:r w:rsidRPr="006E40F4">
        <w:rPr>
          <w:spacing w:val="-3"/>
          <w:szCs w:val="20"/>
        </w:rPr>
        <w:t>m</w:t>
      </w:r>
      <w:r w:rsidRPr="006E40F4">
        <w:rPr>
          <w:spacing w:val="1"/>
          <w:szCs w:val="20"/>
        </w:rPr>
        <w:t>izatio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.</w:t>
      </w:r>
      <w:r w:rsidRPr="006E40F4">
        <w:rPr>
          <w:spacing w:val="-7"/>
          <w:szCs w:val="20"/>
        </w:rPr>
        <w:t xml:space="preserve"> </w:t>
      </w:r>
      <w:r w:rsidRPr="006E40F4">
        <w:rPr>
          <w:spacing w:val="1"/>
          <w:szCs w:val="20"/>
        </w:rPr>
        <w:t>[1,</w:t>
      </w:r>
      <w:r w:rsidR="007A3BCB">
        <w:rPr>
          <w:spacing w:val="1"/>
          <w:szCs w:val="20"/>
        </w:rPr>
        <w:t>7</w:t>
      </w:r>
      <w:r w:rsidRPr="006E40F4">
        <w:rPr>
          <w:spacing w:val="1"/>
          <w:szCs w:val="20"/>
        </w:rPr>
        <w:t>]</w:t>
      </w:r>
    </w:p>
    <w:p w14:paraId="182D8004" w14:textId="77777777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Understa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10"/>
          <w:szCs w:val="20"/>
        </w:rPr>
        <w:t xml:space="preserve"> </w:t>
      </w:r>
      <w:r w:rsidRPr="006E40F4">
        <w:rPr>
          <w:szCs w:val="20"/>
        </w:rPr>
        <w:t>how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digi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l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c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rcuits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are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bui</w:t>
      </w:r>
      <w:r w:rsidRPr="006E40F4">
        <w:rPr>
          <w:spacing w:val="-1"/>
          <w:szCs w:val="20"/>
        </w:rPr>
        <w:t>l</w:t>
      </w:r>
      <w:r w:rsidRPr="006E40F4">
        <w:rPr>
          <w:szCs w:val="20"/>
        </w:rPr>
        <w:t>t</w:t>
      </w:r>
      <w:r w:rsidRPr="006E40F4">
        <w:rPr>
          <w:spacing w:val="-3"/>
          <w:szCs w:val="20"/>
        </w:rPr>
        <w:t xml:space="preserve"> </w:t>
      </w:r>
      <w:r w:rsidRPr="006E40F4">
        <w:rPr>
          <w:spacing w:val="-1"/>
          <w:szCs w:val="20"/>
        </w:rPr>
        <w:t>f</w:t>
      </w:r>
      <w:r w:rsidRPr="006E40F4">
        <w:rPr>
          <w:szCs w:val="20"/>
        </w:rPr>
        <w:t>r</w:t>
      </w:r>
      <w:r w:rsidRPr="006E40F4">
        <w:rPr>
          <w:spacing w:val="2"/>
          <w:szCs w:val="20"/>
        </w:rPr>
        <w:t>o</w:t>
      </w:r>
      <w:r w:rsidRPr="006E40F4">
        <w:rPr>
          <w:szCs w:val="20"/>
        </w:rPr>
        <w:t>m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tr</w:t>
      </w:r>
      <w:r w:rsidRPr="006E40F4">
        <w:rPr>
          <w:spacing w:val="1"/>
          <w:szCs w:val="20"/>
        </w:rPr>
        <w:t>an</w:t>
      </w:r>
      <w:r w:rsidRPr="006E40F4">
        <w:rPr>
          <w:szCs w:val="20"/>
        </w:rPr>
        <w:t>si</w:t>
      </w:r>
      <w:r w:rsidRPr="006E40F4">
        <w:rPr>
          <w:spacing w:val="1"/>
          <w:szCs w:val="20"/>
        </w:rPr>
        <w:t>s</w:t>
      </w:r>
      <w:r w:rsidRPr="006E40F4">
        <w:rPr>
          <w:szCs w:val="20"/>
        </w:rPr>
        <w:t>tors,</w:t>
      </w:r>
      <w:r w:rsidRPr="006E40F4">
        <w:rPr>
          <w:spacing w:val="-7"/>
          <w:szCs w:val="20"/>
        </w:rPr>
        <w:t xml:space="preserve"> </w:t>
      </w:r>
      <w:r w:rsidRPr="006E40F4">
        <w:rPr>
          <w:szCs w:val="20"/>
        </w:rPr>
        <w:t>r</w:t>
      </w:r>
      <w:r w:rsidRPr="006E40F4">
        <w:rPr>
          <w:spacing w:val="1"/>
          <w:szCs w:val="20"/>
        </w:rPr>
        <w:t>e</w:t>
      </w:r>
      <w:r w:rsidRPr="006E40F4">
        <w:rPr>
          <w:szCs w:val="20"/>
        </w:rPr>
        <w:t>sistors,</w:t>
      </w:r>
      <w:r w:rsidRPr="006E40F4">
        <w:rPr>
          <w:spacing w:val="-8"/>
          <w:szCs w:val="20"/>
        </w:rPr>
        <w:t xml:space="preserve"> </w:t>
      </w:r>
      <w:r w:rsidRPr="006E40F4">
        <w:rPr>
          <w:spacing w:val="1"/>
          <w:szCs w:val="20"/>
        </w:rPr>
        <w:t>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2"/>
          <w:szCs w:val="20"/>
        </w:rPr>
        <w:t xml:space="preserve"> </w:t>
      </w:r>
      <w:r w:rsidRPr="006E40F4">
        <w:rPr>
          <w:szCs w:val="20"/>
        </w:rPr>
        <w:t>c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pa</w:t>
      </w:r>
      <w:r w:rsidRPr="006E40F4">
        <w:rPr>
          <w:spacing w:val="1"/>
          <w:szCs w:val="20"/>
        </w:rPr>
        <w:t>c</w:t>
      </w:r>
      <w:r w:rsidRPr="006E40F4">
        <w:rPr>
          <w:szCs w:val="20"/>
        </w:rPr>
        <w:t>itors.</w:t>
      </w:r>
      <w:r w:rsidRPr="006E40F4">
        <w:rPr>
          <w:spacing w:val="-8"/>
          <w:szCs w:val="20"/>
        </w:rPr>
        <w:t xml:space="preserve"> </w:t>
      </w:r>
      <w:r w:rsidRPr="006E40F4">
        <w:rPr>
          <w:szCs w:val="20"/>
        </w:rPr>
        <w:t>[1]</w:t>
      </w:r>
    </w:p>
    <w:p w14:paraId="044218F6" w14:textId="2C378C23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Know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how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to</w:t>
      </w:r>
      <w:r w:rsidRPr="006E40F4">
        <w:rPr>
          <w:spacing w:val="-1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-1"/>
          <w:szCs w:val="20"/>
        </w:rPr>
        <w:t>p</w:t>
      </w:r>
      <w:r w:rsidRPr="006E40F4">
        <w:rPr>
          <w:szCs w:val="20"/>
        </w:rPr>
        <w:t>ply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odular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and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hie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a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ch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cal</w:t>
      </w:r>
      <w:r w:rsidRPr="006E40F4">
        <w:rPr>
          <w:spacing w:val="-9"/>
          <w:szCs w:val="20"/>
        </w:rPr>
        <w:t xml:space="preserve"> </w:t>
      </w:r>
      <w:r w:rsidRPr="006E40F4">
        <w:rPr>
          <w:szCs w:val="20"/>
        </w:rPr>
        <w:t>des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gn</w:t>
      </w:r>
      <w:r w:rsidRPr="006E40F4">
        <w:rPr>
          <w:spacing w:val="-1"/>
          <w:szCs w:val="20"/>
        </w:rPr>
        <w:t>.</w:t>
      </w:r>
      <w:r w:rsidR="007A3BCB">
        <w:rPr>
          <w:spacing w:val="-1"/>
          <w:szCs w:val="20"/>
        </w:rPr>
        <w:t xml:space="preserve"> </w:t>
      </w:r>
      <w:r w:rsidRPr="006E40F4">
        <w:rPr>
          <w:szCs w:val="20"/>
        </w:rPr>
        <w:t>[</w:t>
      </w:r>
      <w:r w:rsidR="007A3BCB">
        <w:rPr>
          <w:szCs w:val="20"/>
        </w:rPr>
        <w:t>1</w:t>
      </w:r>
      <w:r w:rsidRPr="006E40F4">
        <w:rPr>
          <w:szCs w:val="20"/>
        </w:rPr>
        <w:t>,</w:t>
      </w:r>
      <w:r w:rsidR="007A3BCB">
        <w:rPr>
          <w:szCs w:val="20"/>
        </w:rPr>
        <w:t>2</w:t>
      </w:r>
      <w:r w:rsidR="006E40F4">
        <w:rPr>
          <w:szCs w:val="20"/>
        </w:rPr>
        <w:t>]</w:t>
      </w:r>
    </w:p>
    <w:p w14:paraId="44EC04A3" w14:textId="491FC5C6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pacing w:val="1"/>
          <w:szCs w:val="20"/>
        </w:rPr>
        <w:t>Understa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10"/>
          <w:szCs w:val="20"/>
        </w:rPr>
        <w:t xml:space="preserve"> </w:t>
      </w:r>
      <w:r w:rsidRPr="006E40F4">
        <w:rPr>
          <w:spacing w:val="1"/>
          <w:szCs w:val="20"/>
        </w:rPr>
        <w:t>i</w:t>
      </w:r>
      <w:r w:rsidRPr="006E40F4">
        <w:rPr>
          <w:spacing w:val="-3"/>
          <w:szCs w:val="20"/>
        </w:rPr>
        <w:t>m</w:t>
      </w:r>
      <w:r w:rsidRPr="006E40F4">
        <w:rPr>
          <w:spacing w:val="1"/>
          <w:szCs w:val="20"/>
        </w:rPr>
        <w:t>portan</w:t>
      </w:r>
      <w:r w:rsidRPr="006E40F4">
        <w:rPr>
          <w:szCs w:val="20"/>
        </w:rPr>
        <w:t>t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1"/>
          <w:szCs w:val="20"/>
        </w:rPr>
        <w:t>ti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i</w:t>
      </w:r>
      <w:r w:rsidRPr="006E40F4">
        <w:rPr>
          <w:spacing w:val="1"/>
          <w:szCs w:val="20"/>
        </w:rPr>
        <w:t>n</w:t>
      </w:r>
      <w:r w:rsidRPr="006E40F4">
        <w:rPr>
          <w:szCs w:val="20"/>
        </w:rPr>
        <w:t>g</w:t>
      </w:r>
      <w:r w:rsidRPr="006E40F4">
        <w:rPr>
          <w:spacing w:val="-2"/>
          <w:szCs w:val="20"/>
        </w:rPr>
        <w:t xml:space="preserve"> </w:t>
      </w:r>
      <w:r w:rsidRPr="006E40F4">
        <w:rPr>
          <w:spacing w:val="1"/>
          <w:szCs w:val="20"/>
        </w:rPr>
        <w:t>co</w:t>
      </w:r>
      <w:r w:rsidRPr="006E40F4">
        <w:rPr>
          <w:spacing w:val="-1"/>
          <w:szCs w:val="20"/>
        </w:rPr>
        <w:t>n</w:t>
      </w:r>
      <w:r w:rsidRPr="006E40F4">
        <w:rPr>
          <w:spacing w:val="1"/>
          <w:szCs w:val="20"/>
        </w:rPr>
        <w:t>cept</w:t>
      </w:r>
      <w:r w:rsidRPr="006E40F4">
        <w:rPr>
          <w:szCs w:val="20"/>
        </w:rPr>
        <w:t>s</w:t>
      </w:r>
      <w:r w:rsidRPr="006E40F4">
        <w:rPr>
          <w:spacing w:val="-7"/>
          <w:szCs w:val="20"/>
        </w:rPr>
        <w:t xml:space="preserve"> </w:t>
      </w:r>
      <w:r w:rsidRPr="006E40F4">
        <w:rPr>
          <w:spacing w:val="-1"/>
          <w:szCs w:val="20"/>
        </w:rPr>
        <w:t>a</w:t>
      </w:r>
      <w:r w:rsidRPr="006E40F4">
        <w:rPr>
          <w:szCs w:val="20"/>
        </w:rPr>
        <w:t>nd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issues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in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digi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l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ci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c</w:t>
      </w:r>
      <w:r w:rsidRPr="006E40F4">
        <w:rPr>
          <w:szCs w:val="20"/>
        </w:rPr>
        <w:t>ui</w:t>
      </w:r>
      <w:r w:rsidRPr="006E40F4">
        <w:rPr>
          <w:spacing w:val="-1"/>
          <w:szCs w:val="20"/>
        </w:rPr>
        <w:t>t</w:t>
      </w:r>
      <w:r w:rsidRPr="006E40F4">
        <w:rPr>
          <w:szCs w:val="20"/>
        </w:rPr>
        <w:t>s. [</w:t>
      </w:r>
      <w:r w:rsidR="007A3BCB">
        <w:rPr>
          <w:szCs w:val="20"/>
        </w:rPr>
        <w:t>7</w:t>
      </w:r>
      <w:r w:rsidRPr="006E40F4">
        <w:rPr>
          <w:szCs w:val="20"/>
        </w:rPr>
        <w:t>]</w:t>
      </w:r>
    </w:p>
    <w:p w14:paraId="00740454" w14:textId="5985A401" w:rsidR="006E40F4" w:rsidRDefault="00E22946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>
        <w:rPr>
          <w:szCs w:val="20"/>
        </w:rPr>
        <w:t>Learn</w:t>
      </w:r>
      <w:r w:rsidR="0077752B" w:rsidRPr="006E40F4">
        <w:rPr>
          <w:spacing w:val="-3"/>
          <w:szCs w:val="20"/>
        </w:rPr>
        <w:t xml:space="preserve"> </w:t>
      </w:r>
      <w:r w:rsidR="0077752B" w:rsidRPr="006E40F4">
        <w:rPr>
          <w:szCs w:val="20"/>
        </w:rPr>
        <w:t>CAD</w:t>
      </w:r>
      <w:r w:rsidR="0077752B" w:rsidRPr="006E40F4">
        <w:rPr>
          <w:spacing w:val="-5"/>
          <w:szCs w:val="20"/>
        </w:rPr>
        <w:t xml:space="preserve"> </w:t>
      </w:r>
      <w:r w:rsidR="0077752B" w:rsidRPr="006E40F4">
        <w:rPr>
          <w:szCs w:val="20"/>
        </w:rPr>
        <w:t>t</w:t>
      </w:r>
      <w:r w:rsidR="0077752B" w:rsidRPr="006E40F4">
        <w:rPr>
          <w:spacing w:val="-1"/>
          <w:szCs w:val="20"/>
        </w:rPr>
        <w:t>o</w:t>
      </w:r>
      <w:r w:rsidR="0077752B" w:rsidRPr="006E40F4">
        <w:rPr>
          <w:szCs w:val="20"/>
        </w:rPr>
        <w:t>ols</w:t>
      </w:r>
      <w:r w:rsidR="0077752B" w:rsidRPr="006E40F4">
        <w:rPr>
          <w:spacing w:val="-4"/>
          <w:szCs w:val="20"/>
        </w:rPr>
        <w:t xml:space="preserve"> </w:t>
      </w:r>
      <w:r w:rsidR="0077752B" w:rsidRPr="006E40F4">
        <w:rPr>
          <w:spacing w:val="-1"/>
          <w:szCs w:val="20"/>
        </w:rPr>
        <w:t>f</w:t>
      </w:r>
      <w:r w:rsidR="0077752B" w:rsidRPr="006E40F4">
        <w:rPr>
          <w:spacing w:val="1"/>
          <w:szCs w:val="20"/>
        </w:rPr>
        <w:t>o</w:t>
      </w:r>
      <w:r w:rsidR="0077752B" w:rsidRPr="006E40F4">
        <w:rPr>
          <w:szCs w:val="20"/>
        </w:rPr>
        <w:t>r</w:t>
      </w:r>
      <w:r w:rsidR="0077752B" w:rsidRPr="006E40F4">
        <w:rPr>
          <w:spacing w:val="-3"/>
          <w:szCs w:val="20"/>
        </w:rPr>
        <w:t xml:space="preserve"> </w:t>
      </w:r>
      <w:r w:rsidR="0077752B" w:rsidRPr="006E40F4">
        <w:rPr>
          <w:szCs w:val="20"/>
        </w:rPr>
        <w:t>si</w:t>
      </w:r>
      <w:r w:rsidR="0077752B" w:rsidRPr="006E40F4">
        <w:rPr>
          <w:spacing w:val="-2"/>
          <w:szCs w:val="20"/>
        </w:rPr>
        <w:t>m</w:t>
      </w:r>
      <w:r w:rsidR="0077752B" w:rsidRPr="006E40F4">
        <w:rPr>
          <w:spacing w:val="1"/>
          <w:szCs w:val="20"/>
        </w:rPr>
        <w:t>u</w:t>
      </w:r>
      <w:r w:rsidR="0077752B" w:rsidRPr="006E40F4">
        <w:rPr>
          <w:szCs w:val="20"/>
        </w:rPr>
        <w:t>lation</w:t>
      </w:r>
      <w:r w:rsidR="0077752B" w:rsidRPr="006E40F4">
        <w:rPr>
          <w:spacing w:val="-10"/>
          <w:szCs w:val="20"/>
        </w:rPr>
        <w:t xml:space="preserve"> </w:t>
      </w:r>
      <w:r w:rsidR="0077752B" w:rsidRPr="006E40F4">
        <w:rPr>
          <w:szCs w:val="20"/>
        </w:rPr>
        <w:t>and</w:t>
      </w:r>
      <w:r w:rsidR="0077752B" w:rsidRPr="006E40F4">
        <w:rPr>
          <w:spacing w:val="-4"/>
          <w:szCs w:val="20"/>
        </w:rPr>
        <w:t xml:space="preserve"> </w:t>
      </w:r>
      <w:r w:rsidR="0077752B" w:rsidRPr="006E40F4">
        <w:rPr>
          <w:szCs w:val="20"/>
        </w:rPr>
        <w:t>opt</w:t>
      </w:r>
      <w:r w:rsidR="0077752B" w:rsidRPr="006E40F4">
        <w:rPr>
          <w:spacing w:val="-1"/>
          <w:szCs w:val="20"/>
        </w:rPr>
        <w:t>i</w:t>
      </w:r>
      <w:r w:rsidR="0077752B" w:rsidRPr="006E40F4">
        <w:rPr>
          <w:spacing w:val="-2"/>
          <w:szCs w:val="20"/>
        </w:rPr>
        <w:t>m</w:t>
      </w:r>
      <w:r w:rsidR="0077752B" w:rsidRPr="006E40F4">
        <w:rPr>
          <w:szCs w:val="20"/>
        </w:rPr>
        <w:t>ization</w:t>
      </w:r>
      <w:r w:rsidR="0077752B" w:rsidRPr="006E40F4">
        <w:rPr>
          <w:spacing w:val="-9"/>
          <w:szCs w:val="20"/>
        </w:rPr>
        <w:t xml:space="preserve"> </w:t>
      </w:r>
      <w:r w:rsidR="0077752B" w:rsidRPr="006E40F4">
        <w:rPr>
          <w:szCs w:val="20"/>
        </w:rPr>
        <w:t>as</w:t>
      </w:r>
      <w:r w:rsidR="0077752B" w:rsidRPr="006E40F4">
        <w:rPr>
          <w:spacing w:val="-1"/>
          <w:szCs w:val="20"/>
        </w:rPr>
        <w:t xml:space="preserve"> p</w:t>
      </w:r>
      <w:r w:rsidR="0077752B" w:rsidRPr="006E40F4">
        <w:rPr>
          <w:spacing w:val="1"/>
          <w:szCs w:val="20"/>
        </w:rPr>
        <w:t>a</w:t>
      </w:r>
      <w:r w:rsidR="0077752B" w:rsidRPr="006E40F4">
        <w:rPr>
          <w:szCs w:val="20"/>
        </w:rPr>
        <w:t>rt</w:t>
      </w:r>
      <w:r w:rsidR="0077752B" w:rsidRPr="006E40F4">
        <w:rPr>
          <w:spacing w:val="-1"/>
          <w:szCs w:val="20"/>
        </w:rPr>
        <w:t xml:space="preserve"> </w:t>
      </w:r>
      <w:r w:rsidR="0077752B" w:rsidRPr="006E40F4">
        <w:rPr>
          <w:szCs w:val="20"/>
        </w:rPr>
        <w:t>of</w:t>
      </w:r>
      <w:r w:rsidR="0077752B" w:rsidRPr="006E40F4">
        <w:rPr>
          <w:spacing w:val="-3"/>
          <w:szCs w:val="20"/>
        </w:rPr>
        <w:t xml:space="preserve"> </w:t>
      </w:r>
      <w:r w:rsidR="0077752B" w:rsidRPr="006E40F4">
        <w:rPr>
          <w:szCs w:val="20"/>
        </w:rPr>
        <w:t>the</w:t>
      </w:r>
      <w:r w:rsidR="0077752B" w:rsidRPr="006E40F4">
        <w:rPr>
          <w:spacing w:val="-4"/>
          <w:szCs w:val="20"/>
        </w:rPr>
        <w:t xml:space="preserve"> </w:t>
      </w:r>
      <w:r w:rsidR="0077752B" w:rsidRPr="006E40F4">
        <w:rPr>
          <w:szCs w:val="20"/>
        </w:rPr>
        <w:t>des</w:t>
      </w:r>
      <w:r w:rsidR="0077752B" w:rsidRPr="006E40F4">
        <w:rPr>
          <w:spacing w:val="-1"/>
          <w:szCs w:val="20"/>
        </w:rPr>
        <w:t>i</w:t>
      </w:r>
      <w:r w:rsidR="0077752B" w:rsidRPr="006E40F4">
        <w:rPr>
          <w:szCs w:val="20"/>
        </w:rPr>
        <w:t>gn</w:t>
      </w:r>
      <w:r w:rsidR="0077752B" w:rsidRPr="006E40F4">
        <w:rPr>
          <w:spacing w:val="-5"/>
          <w:szCs w:val="20"/>
        </w:rPr>
        <w:t xml:space="preserve"> </w:t>
      </w:r>
      <w:r w:rsidR="0077752B" w:rsidRPr="006E40F4">
        <w:rPr>
          <w:szCs w:val="20"/>
        </w:rPr>
        <w:t>pr</w:t>
      </w:r>
      <w:r w:rsidR="0077752B" w:rsidRPr="006E40F4">
        <w:rPr>
          <w:spacing w:val="-1"/>
          <w:szCs w:val="20"/>
        </w:rPr>
        <w:t>o</w:t>
      </w:r>
      <w:r w:rsidR="0077752B" w:rsidRPr="006E40F4">
        <w:rPr>
          <w:szCs w:val="20"/>
        </w:rPr>
        <w:t>cess.</w:t>
      </w:r>
      <w:r w:rsidR="0077752B" w:rsidRPr="006E40F4">
        <w:rPr>
          <w:spacing w:val="-5"/>
          <w:szCs w:val="20"/>
        </w:rPr>
        <w:t xml:space="preserve"> </w:t>
      </w:r>
      <w:r w:rsidR="0077752B" w:rsidRPr="006E40F4">
        <w:rPr>
          <w:szCs w:val="20"/>
        </w:rPr>
        <w:t>[</w:t>
      </w:r>
      <w:r w:rsidR="007A3BCB">
        <w:rPr>
          <w:spacing w:val="-1"/>
          <w:szCs w:val="20"/>
        </w:rPr>
        <w:t>2</w:t>
      </w:r>
      <w:r w:rsidR="0077752B" w:rsidRPr="006E40F4">
        <w:rPr>
          <w:szCs w:val="20"/>
        </w:rPr>
        <w:t>,</w:t>
      </w:r>
      <w:r w:rsidR="007A3BCB">
        <w:rPr>
          <w:szCs w:val="20"/>
        </w:rPr>
        <w:t>7</w:t>
      </w:r>
      <w:r w:rsidR="0077752B" w:rsidRPr="006E40F4">
        <w:rPr>
          <w:szCs w:val="20"/>
        </w:rPr>
        <w:t>]</w:t>
      </w:r>
    </w:p>
    <w:p w14:paraId="0414507E" w14:textId="77777777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U</w:t>
      </w:r>
      <w:r w:rsidRPr="006E40F4">
        <w:rPr>
          <w:spacing w:val="1"/>
          <w:szCs w:val="20"/>
        </w:rPr>
        <w:t>nder</w:t>
      </w:r>
      <w:r w:rsidRPr="006E40F4">
        <w:rPr>
          <w:szCs w:val="20"/>
        </w:rPr>
        <w:t>s</w:t>
      </w:r>
      <w:r w:rsidRPr="006E40F4">
        <w:rPr>
          <w:spacing w:val="1"/>
          <w:szCs w:val="20"/>
        </w:rPr>
        <w:t>ta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10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1"/>
          <w:szCs w:val="20"/>
        </w:rPr>
        <w:t xml:space="preserve"> </w:t>
      </w:r>
      <w:r w:rsidRPr="006E40F4">
        <w:rPr>
          <w:szCs w:val="20"/>
        </w:rPr>
        <w:t>s</w:t>
      </w:r>
      <w:r w:rsidRPr="006E40F4">
        <w:rPr>
          <w:spacing w:val="1"/>
          <w:szCs w:val="20"/>
        </w:rPr>
        <w:t>i</w:t>
      </w:r>
      <w:r w:rsidRPr="006E40F4">
        <w:rPr>
          <w:spacing w:val="-3"/>
          <w:szCs w:val="20"/>
        </w:rPr>
        <w:t>m</w:t>
      </w:r>
      <w:r w:rsidRPr="006E40F4">
        <w:rPr>
          <w:spacing w:val="1"/>
          <w:szCs w:val="20"/>
        </w:rPr>
        <w:t>pl</w:t>
      </w:r>
      <w:r w:rsidRPr="006E40F4">
        <w:rPr>
          <w:szCs w:val="20"/>
        </w:rPr>
        <w:t>e</w:t>
      </w:r>
      <w:r w:rsidRPr="006E40F4">
        <w:rPr>
          <w:spacing w:val="-3"/>
          <w:szCs w:val="20"/>
        </w:rPr>
        <w:t xml:space="preserve"> </w:t>
      </w:r>
      <w:r w:rsidRPr="006E40F4">
        <w:rPr>
          <w:spacing w:val="1"/>
          <w:szCs w:val="20"/>
        </w:rPr>
        <w:t>co</w:t>
      </w:r>
      <w:r w:rsidRPr="006E40F4">
        <w:rPr>
          <w:spacing w:val="-2"/>
          <w:szCs w:val="20"/>
        </w:rPr>
        <w:t>m</w:t>
      </w:r>
      <w:r w:rsidRPr="006E40F4">
        <w:rPr>
          <w:spacing w:val="1"/>
          <w:szCs w:val="20"/>
        </w:rPr>
        <w:t>puter</w:t>
      </w:r>
      <w:r w:rsidRPr="006E40F4">
        <w:rPr>
          <w:szCs w:val="20"/>
        </w:rPr>
        <w:t>:</w:t>
      </w:r>
      <w:r w:rsidRPr="006E40F4">
        <w:rPr>
          <w:spacing w:val="-10"/>
          <w:szCs w:val="20"/>
        </w:rPr>
        <w:t xml:space="preserve"> </w:t>
      </w:r>
      <w:r w:rsidRPr="006E40F4">
        <w:rPr>
          <w:spacing w:val="1"/>
          <w:szCs w:val="20"/>
        </w:rPr>
        <w:t>it</w:t>
      </w:r>
      <w:r w:rsidRPr="006E40F4">
        <w:rPr>
          <w:szCs w:val="20"/>
        </w:rPr>
        <w:t xml:space="preserve">s </w:t>
      </w:r>
      <w:r w:rsidRPr="006E40F4">
        <w:rPr>
          <w:spacing w:val="1"/>
          <w:szCs w:val="20"/>
        </w:rPr>
        <w:t>a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c</w:t>
      </w:r>
      <w:r w:rsidRPr="006E40F4">
        <w:rPr>
          <w:spacing w:val="-1"/>
          <w:szCs w:val="20"/>
        </w:rPr>
        <w:t>h</w:t>
      </w:r>
      <w:r w:rsidRPr="006E40F4">
        <w:rPr>
          <w:spacing w:val="1"/>
          <w:szCs w:val="20"/>
        </w:rPr>
        <w:t>itec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ur</w:t>
      </w:r>
      <w:r w:rsidRPr="006E40F4">
        <w:rPr>
          <w:szCs w:val="20"/>
        </w:rPr>
        <w:t>e,</w:t>
      </w:r>
      <w:r w:rsidRPr="006E40F4">
        <w:rPr>
          <w:spacing w:val="-7"/>
          <w:szCs w:val="20"/>
        </w:rPr>
        <w:t xml:space="preserve"> </w:t>
      </w:r>
      <w:r w:rsidRPr="006E40F4">
        <w:rPr>
          <w:spacing w:val="1"/>
          <w:szCs w:val="20"/>
        </w:rPr>
        <w:t>t</w:t>
      </w:r>
      <w:r w:rsidRPr="006E40F4">
        <w:rPr>
          <w:spacing w:val="-1"/>
          <w:szCs w:val="20"/>
        </w:rPr>
        <w:t>h</w:t>
      </w:r>
      <w:r w:rsidRPr="006E40F4">
        <w:rPr>
          <w:szCs w:val="20"/>
        </w:rPr>
        <w:t>e</w:t>
      </w:r>
      <w:r w:rsidRPr="006E40F4">
        <w:rPr>
          <w:spacing w:val="-2"/>
          <w:szCs w:val="20"/>
        </w:rPr>
        <w:t xml:space="preserve"> m</w:t>
      </w:r>
      <w:r w:rsidRPr="006E40F4">
        <w:rPr>
          <w:spacing w:val="1"/>
          <w:szCs w:val="20"/>
        </w:rPr>
        <w:t>achin</w:t>
      </w:r>
      <w:r w:rsidRPr="006E40F4">
        <w:rPr>
          <w:szCs w:val="20"/>
        </w:rPr>
        <w:t>e</w:t>
      </w:r>
      <w:r w:rsidRPr="006E40F4">
        <w:rPr>
          <w:spacing w:val="-6"/>
          <w:szCs w:val="20"/>
        </w:rPr>
        <w:t xml:space="preserve"> </w:t>
      </w:r>
      <w:r w:rsidRPr="006E40F4">
        <w:rPr>
          <w:spacing w:val="-1"/>
          <w:szCs w:val="20"/>
        </w:rPr>
        <w:t>i</w:t>
      </w:r>
      <w:r w:rsidRPr="006E40F4">
        <w:rPr>
          <w:spacing w:val="1"/>
          <w:szCs w:val="20"/>
        </w:rPr>
        <w:t>n</w:t>
      </w:r>
      <w:r w:rsidRPr="006E40F4">
        <w:rPr>
          <w:szCs w:val="20"/>
        </w:rPr>
        <w:t>st</w:t>
      </w:r>
      <w:r w:rsidRPr="006E40F4">
        <w:rPr>
          <w:spacing w:val="1"/>
          <w:szCs w:val="20"/>
        </w:rPr>
        <w:t>ructi</w:t>
      </w:r>
      <w:r w:rsidRPr="006E40F4">
        <w:rPr>
          <w:spacing w:val="-1"/>
          <w:szCs w:val="20"/>
        </w:rPr>
        <w:t>o</w:t>
      </w:r>
      <w:r w:rsidRPr="006E40F4">
        <w:rPr>
          <w:spacing w:val="1"/>
          <w:szCs w:val="20"/>
        </w:rPr>
        <w:t>n</w:t>
      </w:r>
      <w:r w:rsidRPr="006E40F4">
        <w:rPr>
          <w:szCs w:val="20"/>
        </w:rPr>
        <w:t>s</w:t>
      </w:r>
      <w:r w:rsidRPr="006E40F4">
        <w:rPr>
          <w:spacing w:val="-9"/>
          <w:szCs w:val="20"/>
        </w:rPr>
        <w:t xml:space="preserve"> </w:t>
      </w:r>
      <w:r w:rsidRPr="006E40F4">
        <w:rPr>
          <w:spacing w:val="1"/>
          <w:szCs w:val="20"/>
        </w:rPr>
        <w:t>i</w:t>
      </w:r>
      <w:r w:rsidRPr="006E40F4">
        <w:rPr>
          <w:szCs w:val="20"/>
        </w:rPr>
        <w:t xml:space="preserve">t </w:t>
      </w:r>
      <w:r w:rsidRPr="006E40F4">
        <w:rPr>
          <w:spacing w:val="1"/>
          <w:szCs w:val="20"/>
        </w:rPr>
        <w:t>ex</w:t>
      </w:r>
      <w:r w:rsidRPr="006E40F4">
        <w:rPr>
          <w:szCs w:val="20"/>
        </w:rPr>
        <w:t>e</w:t>
      </w:r>
      <w:r w:rsidRPr="006E40F4">
        <w:rPr>
          <w:spacing w:val="1"/>
          <w:szCs w:val="20"/>
        </w:rPr>
        <w:t>cu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e</w:t>
      </w:r>
      <w:r w:rsidRPr="006E40F4">
        <w:rPr>
          <w:szCs w:val="20"/>
        </w:rPr>
        <w:t>s,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1"/>
          <w:szCs w:val="20"/>
        </w:rPr>
        <w:t xml:space="preserve"> ho</w:t>
      </w:r>
      <w:r w:rsidRPr="006E40F4">
        <w:rPr>
          <w:szCs w:val="20"/>
        </w:rPr>
        <w:t>w</w:t>
      </w:r>
      <w:r w:rsidRPr="006E40F4">
        <w:rPr>
          <w:spacing w:val="-4"/>
          <w:szCs w:val="20"/>
        </w:rPr>
        <w:t xml:space="preserve"> </w:t>
      </w:r>
      <w:r w:rsidRPr="006E40F4">
        <w:rPr>
          <w:spacing w:val="1"/>
          <w:szCs w:val="20"/>
        </w:rPr>
        <w:t xml:space="preserve">to </w:t>
      </w:r>
      <w:r w:rsidRPr="006E40F4">
        <w:rPr>
          <w:szCs w:val="20"/>
        </w:rPr>
        <w:t>prog</w:t>
      </w:r>
      <w:r w:rsidRPr="006E40F4">
        <w:rPr>
          <w:spacing w:val="-1"/>
          <w:szCs w:val="20"/>
        </w:rPr>
        <w:t>r</w:t>
      </w:r>
      <w:r w:rsidRPr="006E40F4">
        <w:rPr>
          <w:spacing w:val="2"/>
          <w:szCs w:val="20"/>
        </w:rPr>
        <w:t>a</w:t>
      </w:r>
      <w:r w:rsidRPr="006E40F4">
        <w:rPr>
          <w:szCs w:val="20"/>
        </w:rPr>
        <w:t>m</w:t>
      </w:r>
      <w:r w:rsidRPr="006E40F4">
        <w:rPr>
          <w:spacing w:val="-9"/>
          <w:szCs w:val="20"/>
        </w:rPr>
        <w:t xml:space="preserve"> </w:t>
      </w:r>
      <w:r w:rsidRPr="006E40F4">
        <w:rPr>
          <w:szCs w:val="20"/>
        </w:rPr>
        <w:t>it. [1]</w:t>
      </w:r>
    </w:p>
    <w:p w14:paraId="7141D29D" w14:textId="072CD682" w:rsidR="006E40F4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Understa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10"/>
          <w:szCs w:val="20"/>
        </w:rPr>
        <w:t xml:space="preserve"> </w:t>
      </w:r>
      <w:r w:rsidRPr="006E40F4">
        <w:rPr>
          <w:szCs w:val="20"/>
        </w:rPr>
        <w:t>and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pract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ce</w:t>
      </w:r>
      <w:r w:rsidRPr="006E40F4">
        <w:rPr>
          <w:spacing w:val="-4"/>
          <w:szCs w:val="20"/>
        </w:rPr>
        <w:t xml:space="preserve"> 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h</w:t>
      </w:r>
      <w:r w:rsidRPr="006E40F4">
        <w:rPr>
          <w:szCs w:val="20"/>
        </w:rPr>
        <w:t>e p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ocess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of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digi</w:t>
      </w:r>
      <w:r w:rsidRPr="006E40F4">
        <w:rPr>
          <w:spacing w:val="-1"/>
          <w:szCs w:val="20"/>
        </w:rPr>
        <w:t>t</w:t>
      </w:r>
      <w:r w:rsidRPr="006E40F4">
        <w:rPr>
          <w:spacing w:val="1"/>
          <w:szCs w:val="20"/>
        </w:rPr>
        <w:t>a</w:t>
      </w:r>
      <w:r w:rsidRPr="006E40F4">
        <w:rPr>
          <w:szCs w:val="20"/>
        </w:rPr>
        <w:t>l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ci</w:t>
      </w:r>
      <w:r w:rsidRPr="006E40F4">
        <w:rPr>
          <w:spacing w:val="-1"/>
          <w:szCs w:val="20"/>
        </w:rPr>
        <w:t>r</w:t>
      </w:r>
      <w:r w:rsidRPr="006E40F4">
        <w:rPr>
          <w:spacing w:val="1"/>
          <w:szCs w:val="20"/>
        </w:rPr>
        <w:t>c</w:t>
      </w:r>
      <w:r w:rsidRPr="006E40F4">
        <w:rPr>
          <w:szCs w:val="20"/>
        </w:rPr>
        <w:t>uit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desi</w:t>
      </w:r>
      <w:r w:rsidRPr="006E40F4">
        <w:rPr>
          <w:spacing w:val="-1"/>
          <w:szCs w:val="20"/>
        </w:rPr>
        <w:t>g</w:t>
      </w:r>
      <w:r w:rsidRPr="006E40F4">
        <w:rPr>
          <w:spacing w:val="1"/>
          <w:szCs w:val="20"/>
        </w:rPr>
        <w:t>n</w:t>
      </w:r>
      <w:r w:rsidRPr="006E40F4">
        <w:rPr>
          <w:szCs w:val="20"/>
        </w:rPr>
        <w:t>,</w:t>
      </w:r>
      <w:r w:rsidRPr="006E40F4">
        <w:rPr>
          <w:spacing w:val="-5"/>
          <w:szCs w:val="20"/>
        </w:rPr>
        <w:t xml:space="preserve"> </w:t>
      </w:r>
      <w:r w:rsidRPr="006E40F4">
        <w:rPr>
          <w:spacing w:val="-1"/>
          <w:szCs w:val="20"/>
        </w:rPr>
        <w:t>f</w:t>
      </w:r>
      <w:r w:rsidRPr="006E40F4">
        <w:rPr>
          <w:szCs w:val="20"/>
        </w:rPr>
        <w:t>r</w:t>
      </w:r>
      <w:r w:rsidRPr="006E40F4">
        <w:rPr>
          <w:spacing w:val="2"/>
          <w:szCs w:val="20"/>
        </w:rPr>
        <w:t>o</w:t>
      </w:r>
      <w:r w:rsidRPr="006E40F4">
        <w:rPr>
          <w:szCs w:val="20"/>
        </w:rPr>
        <w:t>m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word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prob</w:t>
      </w:r>
      <w:r w:rsidRPr="006E40F4">
        <w:rPr>
          <w:spacing w:val="-1"/>
          <w:szCs w:val="20"/>
        </w:rPr>
        <w:t>l</w:t>
      </w:r>
      <w:r w:rsidRPr="006E40F4">
        <w:rPr>
          <w:szCs w:val="20"/>
        </w:rPr>
        <w:t>e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,</w:t>
      </w:r>
      <w:r w:rsidRPr="006E40F4">
        <w:rPr>
          <w:spacing w:val="-7"/>
          <w:szCs w:val="20"/>
        </w:rPr>
        <w:t xml:space="preserve"> </w:t>
      </w:r>
      <w:r w:rsidRPr="006E40F4">
        <w:rPr>
          <w:szCs w:val="20"/>
        </w:rPr>
        <w:t xml:space="preserve">to </w:t>
      </w:r>
      <w:r w:rsidRPr="006E40F4">
        <w:rPr>
          <w:spacing w:val="-1"/>
          <w:szCs w:val="20"/>
        </w:rPr>
        <w:t>f</w:t>
      </w:r>
      <w:r w:rsidRPr="006E40F4">
        <w:rPr>
          <w:spacing w:val="1"/>
          <w:szCs w:val="20"/>
        </w:rPr>
        <w:t>o</w:t>
      </w:r>
      <w:r w:rsidRPr="006E40F4">
        <w:rPr>
          <w:szCs w:val="20"/>
        </w:rPr>
        <w:t>r</w:t>
      </w:r>
      <w:r w:rsidRPr="006E40F4">
        <w:rPr>
          <w:spacing w:val="-3"/>
          <w:szCs w:val="20"/>
        </w:rPr>
        <w:t>m</w:t>
      </w:r>
      <w:r w:rsidRPr="006E40F4">
        <w:rPr>
          <w:szCs w:val="20"/>
        </w:rPr>
        <w:t>al</w:t>
      </w:r>
      <w:r w:rsidRPr="006E40F4">
        <w:rPr>
          <w:spacing w:val="-2"/>
          <w:szCs w:val="20"/>
        </w:rPr>
        <w:t xml:space="preserve"> </w:t>
      </w:r>
      <w:r w:rsidRPr="006E40F4">
        <w:rPr>
          <w:szCs w:val="20"/>
        </w:rPr>
        <w:t>descript</w:t>
      </w:r>
      <w:r w:rsidRPr="006E40F4">
        <w:rPr>
          <w:spacing w:val="-1"/>
          <w:szCs w:val="20"/>
        </w:rPr>
        <w:t>i</w:t>
      </w:r>
      <w:r w:rsidRPr="006E40F4">
        <w:rPr>
          <w:szCs w:val="20"/>
        </w:rPr>
        <w:t>on</w:t>
      </w:r>
      <w:r w:rsidRPr="006E40F4">
        <w:rPr>
          <w:spacing w:val="-9"/>
          <w:szCs w:val="20"/>
        </w:rPr>
        <w:t xml:space="preserve"> </w:t>
      </w:r>
      <w:r w:rsidRPr="006E40F4">
        <w:rPr>
          <w:w w:val="99"/>
          <w:szCs w:val="20"/>
        </w:rPr>
        <w:t xml:space="preserve">of </w:t>
      </w:r>
      <w:r w:rsidRPr="006E40F4">
        <w:rPr>
          <w:szCs w:val="20"/>
        </w:rPr>
        <w:t>a</w:t>
      </w:r>
      <w:r w:rsidRPr="006E40F4">
        <w:rPr>
          <w:spacing w:val="1"/>
          <w:szCs w:val="20"/>
        </w:rPr>
        <w:t xml:space="preserve"> </w:t>
      </w:r>
      <w:r w:rsidRPr="006E40F4">
        <w:rPr>
          <w:szCs w:val="20"/>
        </w:rPr>
        <w:t>s</w:t>
      </w:r>
      <w:r w:rsidRPr="006E40F4">
        <w:rPr>
          <w:spacing w:val="-1"/>
          <w:szCs w:val="20"/>
        </w:rPr>
        <w:t>y</w:t>
      </w:r>
      <w:r w:rsidRPr="006E40F4">
        <w:rPr>
          <w:szCs w:val="20"/>
        </w:rPr>
        <w:t>st</w:t>
      </w:r>
      <w:r w:rsidRPr="006E40F4">
        <w:rPr>
          <w:spacing w:val="2"/>
          <w:szCs w:val="20"/>
        </w:rPr>
        <w:t>e</w:t>
      </w:r>
      <w:r w:rsidRPr="006E40F4">
        <w:rPr>
          <w:spacing w:val="-3"/>
          <w:szCs w:val="20"/>
        </w:rPr>
        <w:t>m</w:t>
      </w:r>
      <w:r w:rsidRPr="006E40F4">
        <w:rPr>
          <w:szCs w:val="20"/>
        </w:rPr>
        <w:t>,</w:t>
      </w:r>
      <w:r w:rsidRPr="006E40F4">
        <w:rPr>
          <w:spacing w:val="-6"/>
          <w:szCs w:val="20"/>
        </w:rPr>
        <w:t xml:space="preserve"> </w:t>
      </w:r>
      <w:r w:rsidRPr="006E40F4">
        <w:rPr>
          <w:szCs w:val="20"/>
        </w:rPr>
        <w:t>to</w:t>
      </w:r>
      <w:r w:rsidRPr="006E40F4">
        <w:rPr>
          <w:spacing w:val="-1"/>
          <w:szCs w:val="20"/>
        </w:rPr>
        <w:t xml:space="preserve"> </w:t>
      </w:r>
      <w:r w:rsidRPr="006E40F4">
        <w:rPr>
          <w:szCs w:val="20"/>
        </w:rPr>
        <w:t>i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pl</w:t>
      </w:r>
      <w:r w:rsidRPr="006E40F4">
        <w:rPr>
          <w:spacing w:val="2"/>
          <w:szCs w:val="20"/>
        </w:rPr>
        <w:t>e</w:t>
      </w:r>
      <w:r w:rsidRPr="006E40F4">
        <w:rPr>
          <w:spacing w:val="-2"/>
          <w:szCs w:val="20"/>
        </w:rPr>
        <w:t>m</w:t>
      </w:r>
      <w:r w:rsidRPr="006E40F4">
        <w:rPr>
          <w:szCs w:val="20"/>
        </w:rPr>
        <w:t>entati</w:t>
      </w:r>
      <w:r w:rsidRPr="006E40F4">
        <w:rPr>
          <w:spacing w:val="-1"/>
          <w:szCs w:val="20"/>
        </w:rPr>
        <w:t>o</w:t>
      </w:r>
      <w:r w:rsidRPr="006E40F4">
        <w:rPr>
          <w:szCs w:val="20"/>
        </w:rPr>
        <w:t>n,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testi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g,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-1"/>
          <w:szCs w:val="20"/>
        </w:rPr>
        <w:t>n</w:t>
      </w:r>
      <w:r w:rsidRPr="006E40F4">
        <w:rPr>
          <w:szCs w:val="20"/>
        </w:rPr>
        <w:t>d</w:t>
      </w:r>
      <w:r w:rsidRPr="006E40F4">
        <w:rPr>
          <w:spacing w:val="-2"/>
          <w:szCs w:val="20"/>
        </w:rPr>
        <w:t xml:space="preserve"> </w:t>
      </w:r>
      <w:r w:rsidRPr="006E40F4">
        <w:rPr>
          <w:szCs w:val="20"/>
        </w:rPr>
        <w:t>debu</w:t>
      </w:r>
      <w:r w:rsidRPr="006E40F4">
        <w:rPr>
          <w:spacing w:val="-1"/>
          <w:szCs w:val="20"/>
        </w:rPr>
        <w:t>g</w:t>
      </w:r>
      <w:r w:rsidRPr="006E40F4">
        <w:rPr>
          <w:szCs w:val="20"/>
        </w:rPr>
        <w:t>gi</w:t>
      </w:r>
      <w:r w:rsidRPr="006E40F4">
        <w:rPr>
          <w:spacing w:val="-1"/>
          <w:szCs w:val="20"/>
        </w:rPr>
        <w:t>n</w:t>
      </w:r>
      <w:r w:rsidRPr="006E40F4">
        <w:rPr>
          <w:spacing w:val="1"/>
          <w:szCs w:val="20"/>
        </w:rPr>
        <w:t>g</w:t>
      </w:r>
      <w:r w:rsidRPr="006E40F4">
        <w:rPr>
          <w:szCs w:val="20"/>
        </w:rPr>
        <w:t>.</w:t>
      </w:r>
      <w:r w:rsidRPr="006E40F4">
        <w:rPr>
          <w:spacing w:val="-11"/>
          <w:szCs w:val="20"/>
        </w:rPr>
        <w:t xml:space="preserve"> </w:t>
      </w:r>
      <w:r w:rsidRPr="006E40F4">
        <w:rPr>
          <w:szCs w:val="20"/>
        </w:rPr>
        <w:t>[</w:t>
      </w:r>
      <w:r w:rsidR="007A3BCB">
        <w:rPr>
          <w:szCs w:val="20"/>
        </w:rPr>
        <w:t>1</w:t>
      </w:r>
      <w:r w:rsidRPr="006E40F4">
        <w:rPr>
          <w:szCs w:val="20"/>
        </w:rPr>
        <w:t>,</w:t>
      </w:r>
      <w:r w:rsidR="007A3BCB">
        <w:rPr>
          <w:szCs w:val="20"/>
        </w:rPr>
        <w:t>2</w:t>
      </w:r>
      <w:r w:rsidRPr="006E40F4">
        <w:rPr>
          <w:szCs w:val="20"/>
        </w:rPr>
        <w:t>,</w:t>
      </w:r>
      <w:r w:rsidR="007A3BCB">
        <w:rPr>
          <w:spacing w:val="-1"/>
          <w:szCs w:val="20"/>
        </w:rPr>
        <w:t>7</w:t>
      </w:r>
      <w:r w:rsidRPr="006E40F4">
        <w:rPr>
          <w:szCs w:val="20"/>
        </w:rPr>
        <w:t>]</w:t>
      </w:r>
    </w:p>
    <w:p w14:paraId="6B5E51A7" w14:textId="66B81112" w:rsidR="0077752B" w:rsidRDefault="0077752B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  <w:r w:rsidRPr="006E40F4">
        <w:rPr>
          <w:szCs w:val="20"/>
        </w:rPr>
        <w:t>Know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how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to</w:t>
      </w:r>
      <w:r w:rsidRPr="006E40F4">
        <w:rPr>
          <w:spacing w:val="-1"/>
          <w:szCs w:val="20"/>
        </w:rPr>
        <w:t xml:space="preserve"> </w:t>
      </w:r>
      <w:r w:rsidRPr="006E40F4">
        <w:rPr>
          <w:szCs w:val="20"/>
        </w:rPr>
        <w:t>work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in</w:t>
      </w:r>
      <w:r w:rsidRPr="006E40F4">
        <w:rPr>
          <w:spacing w:val="-3"/>
          <w:szCs w:val="20"/>
        </w:rPr>
        <w:t xml:space="preserve"> </w:t>
      </w:r>
      <w:r w:rsidRPr="006E40F4">
        <w:rPr>
          <w:szCs w:val="20"/>
        </w:rPr>
        <w:t>a</w:t>
      </w:r>
      <w:r w:rsidRPr="006E40F4">
        <w:rPr>
          <w:spacing w:val="1"/>
          <w:szCs w:val="20"/>
        </w:rPr>
        <w:t xml:space="preserve"> </w:t>
      </w:r>
      <w:r w:rsidRPr="006E40F4">
        <w:rPr>
          <w:spacing w:val="-1"/>
          <w:szCs w:val="20"/>
        </w:rPr>
        <w:t>t</w:t>
      </w:r>
      <w:r w:rsidRPr="006E40F4">
        <w:rPr>
          <w:szCs w:val="20"/>
        </w:rPr>
        <w:t>e</w:t>
      </w:r>
      <w:r w:rsidRPr="006E40F4">
        <w:rPr>
          <w:spacing w:val="2"/>
          <w:szCs w:val="20"/>
        </w:rPr>
        <w:t>a</w:t>
      </w:r>
      <w:r w:rsidRPr="006E40F4">
        <w:rPr>
          <w:szCs w:val="20"/>
        </w:rPr>
        <w:t>m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(Laborat</w:t>
      </w:r>
      <w:r w:rsidRPr="006E40F4">
        <w:rPr>
          <w:spacing w:val="-1"/>
          <w:szCs w:val="20"/>
        </w:rPr>
        <w:t>o</w:t>
      </w:r>
      <w:r w:rsidRPr="006E40F4">
        <w:rPr>
          <w:spacing w:val="1"/>
          <w:szCs w:val="20"/>
        </w:rPr>
        <w:t>r</w:t>
      </w:r>
      <w:r w:rsidRPr="006E40F4">
        <w:rPr>
          <w:szCs w:val="20"/>
        </w:rPr>
        <w:t>y</w:t>
      </w:r>
      <w:r w:rsidRPr="006E40F4">
        <w:rPr>
          <w:spacing w:val="-12"/>
          <w:szCs w:val="20"/>
        </w:rPr>
        <w:t xml:space="preserve"> </w:t>
      </w:r>
      <w:r w:rsidRPr="006E40F4">
        <w:rPr>
          <w:szCs w:val="20"/>
        </w:rPr>
        <w:t>assig</w:t>
      </w:r>
      <w:r w:rsidRPr="006E40F4">
        <w:rPr>
          <w:spacing w:val="2"/>
          <w:szCs w:val="20"/>
        </w:rPr>
        <w:t>n</w:t>
      </w:r>
      <w:r w:rsidRPr="006E40F4">
        <w:rPr>
          <w:spacing w:val="-3"/>
          <w:szCs w:val="20"/>
        </w:rPr>
        <w:t>m</w:t>
      </w:r>
      <w:r w:rsidRPr="006E40F4">
        <w:rPr>
          <w:spacing w:val="1"/>
          <w:szCs w:val="20"/>
        </w:rPr>
        <w:t>e</w:t>
      </w:r>
      <w:r w:rsidRPr="006E40F4">
        <w:rPr>
          <w:szCs w:val="20"/>
        </w:rPr>
        <w:t>nts</w:t>
      </w:r>
      <w:r w:rsidRPr="006E40F4">
        <w:rPr>
          <w:spacing w:val="-9"/>
          <w:szCs w:val="20"/>
        </w:rPr>
        <w:t xml:space="preserve"> </w:t>
      </w:r>
      <w:r w:rsidRPr="006E40F4">
        <w:rPr>
          <w:szCs w:val="20"/>
        </w:rPr>
        <w:t>requi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e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g</w:t>
      </w:r>
      <w:r w:rsidRPr="006E40F4">
        <w:rPr>
          <w:spacing w:val="-1"/>
          <w:szCs w:val="20"/>
        </w:rPr>
        <w:t>r</w:t>
      </w:r>
      <w:r w:rsidRPr="006E40F4">
        <w:rPr>
          <w:szCs w:val="20"/>
        </w:rPr>
        <w:t>o</w:t>
      </w:r>
      <w:r w:rsidRPr="006E40F4">
        <w:rPr>
          <w:spacing w:val="-1"/>
          <w:szCs w:val="20"/>
        </w:rPr>
        <w:t>u</w:t>
      </w:r>
      <w:r w:rsidRPr="006E40F4">
        <w:rPr>
          <w:szCs w:val="20"/>
        </w:rPr>
        <w:t>p</w:t>
      </w:r>
      <w:r w:rsidRPr="006E40F4">
        <w:rPr>
          <w:spacing w:val="-4"/>
          <w:szCs w:val="20"/>
        </w:rPr>
        <w:t xml:space="preserve"> </w:t>
      </w:r>
      <w:r w:rsidRPr="006E40F4">
        <w:rPr>
          <w:szCs w:val="20"/>
        </w:rPr>
        <w:t>work).</w:t>
      </w:r>
      <w:r w:rsidRPr="006E40F4">
        <w:rPr>
          <w:spacing w:val="-5"/>
          <w:szCs w:val="20"/>
        </w:rPr>
        <w:t xml:space="preserve"> </w:t>
      </w:r>
      <w:r w:rsidRPr="006E40F4">
        <w:rPr>
          <w:szCs w:val="20"/>
        </w:rPr>
        <w:t>[</w:t>
      </w:r>
      <w:r w:rsidR="007A3BCB">
        <w:rPr>
          <w:szCs w:val="20"/>
        </w:rPr>
        <w:t>5</w:t>
      </w:r>
      <w:r w:rsidRPr="006E40F4">
        <w:rPr>
          <w:szCs w:val="20"/>
        </w:rPr>
        <w:t>]</w:t>
      </w:r>
    </w:p>
    <w:p w14:paraId="3E73BA94" w14:textId="77777777" w:rsidR="00F7079A" w:rsidRPr="006E40F4" w:rsidRDefault="00F7079A" w:rsidP="006E4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Cs w:val="20"/>
        </w:rPr>
      </w:pPr>
    </w:p>
    <w:p w14:paraId="5CCB71F4" w14:textId="78C98DD6" w:rsidR="0077752B" w:rsidRDefault="0077752B" w:rsidP="0078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Computer</w:t>
      </w:r>
      <w:r w:rsidRPr="0077752B">
        <w:rPr>
          <w:rFonts w:ascii="Times New Roman" w:eastAsia="Times New Roman" w:hAnsi="Times New Roman" w:cs="Times New Roman"/>
          <w:b/>
          <w:bCs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Usage:</w:t>
      </w:r>
      <w:r w:rsidR="00787474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Students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use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puter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ls: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Logic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W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ks</w:t>
      </w:r>
      <w:r w:rsidRPr="0077752B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(circuit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lation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tool), truth_table</w:t>
      </w:r>
      <w:r w:rsidRPr="0077752B">
        <w:rPr>
          <w:rFonts w:ascii="Times New Roman" w:eastAsia="Times New Roman" w:hAnsi="Times New Roman" w:cs="Times New Roman"/>
          <w:spacing w:val="-1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tool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pr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ram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EPROMs,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pr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cessing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lastRenderedPageBreak/>
        <w:t>l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ab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p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rts.</w:t>
      </w:r>
      <w:r w:rsidRPr="0077752B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students use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W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orks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of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their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lab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x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peri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nts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ar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und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20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-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25%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of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eir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work.</w:t>
      </w:r>
    </w:p>
    <w:p w14:paraId="67535548" w14:textId="77777777" w:rsidR="00F7079A" w:rsidRPr="0077752B" w:rsidRDefault="00F7079A" w:rsidP="0078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3C78386F" w14:textId="47EE91FE" w:rsidR="004D1201" w:rsidRPr="00787474" w:rsidRDefault="0077752B" w:rsidP="006E4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Design</w:t>
      </w:r>
      <w:r w:rsidRPr="0077752B">
        <w:rPr>
          <w:rFonts w:ascii="Times New Roman" w:eastAsia="Times New Roman" w:hAnsi="Times New Roman" w:cs="Times New Roman"/>
          <w:b/>
          <w:bCs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eastAsia="en-US"/>
        </w:rPr>
        <w:t>d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its</w:t>
      </w:r>
      <w:r w:rsidRPr="0077752B">
        <w:rPr>
          <w:rFonts w:ascii="Times New Roman" w:eastAsia="Times New Roman" w:hAnsi="Times New Roman" w:cs="Times New Roman"/>
          <w:b/>
          <w:bCs/>
          <w:spacing w:val="-7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Features:</w:t>
      </w:r>
      <w:r w:rsidR="006E40F4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The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edi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 (</w:t>
      </w:r>
      <w:r w:rsidRPr="0077752B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)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bo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atory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ponent,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ere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75%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is on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desi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2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5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%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is on lea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ning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q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p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ent,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circui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s, and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tools;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(</w:t>
      </w:r>
      <w:r w:rsidRPr="0077752B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ii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)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ec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re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77752B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ponen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where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0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%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of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assig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nts</w:t>
      </w:r>
      <w:r w:rsidRPr="0077752B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are design</w:t>
      </w:r>
      <w:r w:rsidRPr="0077752B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pro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le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s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77752B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techn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q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es</w:t>
      </w:r>
      <w:r w:rsidRPr="0077752B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77752B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77752B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77752B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thodolog</w:t>
      </w:r>
      <w:r w:rsidRPr="0077752B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77752B">
        <w:rPr>
          <w:rFonts w:ascii="Times New Roman" w:eastAsia="Times New Roman" w:hAnsi="Times New Roman" w:cs="Times New Roman"/>
          <w:sz w:val="24"/>
          <w:szCs w:val="20"/>
          <w:lang w:eastAsia="en-US"/>
        </w:rPr>
        <w:t>es.</w:t>
      </w:r>
    </w:p>
    <w:sectPr w:rsidR="004D1201" w:rsidRPr="007874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BF09" w14:textId="77777777" w:rsidR="00414E0C" w:rsidRDefault="00414E0C" w:rsidP="00436957">
      <w:pPr>
        <w:spacing w:after="0" w:line="240" w:lineRule="auto"/>
      </w:pPr>
      <w:r>
        <w:separator/>
      </w:r>
    </w:p>
  </w:endnote>
  <w:endnote w:type="continuationSeparator" w:id="0">
    <w:p w14:paraId="68FC8C22" w14:textId="77777777" w:rsidR="00414E0C" w:rsidRDefault="00414E0C" w:rsidP="0043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FD4D" w14:textId="4C1649D5" w:rsidR="00436957" w:rsidRDefault="00436957" w:rsidP="00436957">
    <w:pPr>
      <w:pStyle w:val="Footer"/>
      <w:jc w:val="right"/>
    </w:pPr>
    <w:r w:rsidRPr="00436957">
      <w:t>(WCAG tagging</w:t>
    </w:r>
    <w:r w:rsidR="00F7079A">
      <w:t xml:space="preserve"> and minor format changes</w:t>
    </w:r>
    <w:r w:rsidRPr="00436957">
      <w:t>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CAF1" w14:textId="77777777" w:rsidR="00414E0C" w:rsidRDefault="00414E0C" w:rsidP="00436957">
      <w:pPr>
        <w:spacing w:after="0" w:line="240" w:lineRule="auto"/>
      </w:pPr>
      <w:r>
        <w:separator/>
      </w:r>
    </w:p>
  </w:footnote>
  <w:footnote w:type="continuationSeparator" w:id="0">
    <w:p w14:paraId="356C75F0" w14:textId="77777777" w:rsidR="00414E0C" w:rsidRDefault="00414E0C" w:rsidP="0043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9A6DB3"/>
    <w:multiLevelType w:val="hybridMultilevel"/>
    <w:tmpl w:val="71A2B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C73B5"/>
    <w:multiLevelType w:val="hybridMultilevel"/>
    <w:tmpl w:val="7EE4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147"/>
    <w:multiLevelType w:val="hybridMultilevel"/>
    <w:tmpl w:val="0738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60BD"/>
    <w:multiLevelType w:val="hybridMultilevel"/>
    <w:tmpl w:val="DD12AF0E"/>
    <w:lvl w:ilvl="0" w:tplc="258A7762">
      <w:numFmt w:val="bullet"/>
      <w:lvlText w:val="■"/>
      <w:lvlJc w:val="left"/>
      <w:pPr>
        <w:ind w:left="128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83968F8A">
      <w:numFmt w:val="bullet"/>
      <w:lvlText w:val="■"/>
      <w:lvlJc w:val="left"/>
      <w:pPr>
        <w:ind w:left="200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29726608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9E269DA4"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25BCEF1C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960A9A94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8A7E80F6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D3760618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057CCEB6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2B"/>
    <w:rsid w:val="00057642"/>
    <w:rsid w:val="0035229C"/>
    <w:rsid w:val="00414E0C"/>
    <w:rsid w:val="004351FD"/>
    <w:rsid w:val="00436957"/>
    <w:rsid w:val="004D1201"/>
    <w:rsid w:val="00520EA9"/>
    <w:rsid w:val="00571F10"/>
    <w:rsid w:val="00586EFA"/>
    <w:rsid w:val="006E40F4"/>
    <w:rsid w:val="0077752B"/>
    <w:rsid w:val="00787474"/>
    <w:rsid w:val="007A3BCB"/>
    <w:rsid w:val="008A09BC"/>
    <w:rsid w:val="009735F1"/>
    <w:rsid w:val="00AC41EF"/>
    <w:rsid w:val="00CA6D5A"/>
    <w:rsid w:val="00CD559A"/>
    <w:rsid w:val="00E22946"/>
    <w:rsid w:val="00EB10F7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860"/>
  <w15:chartTrackingRefBased/>
  <w15:docId w15:val="{CBA909D2-EFE0-463A-925F-8A04BDE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752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4"/>
      <w:lang w:eastAsia="en-US"/>
    </w:rPr>
  </w:style>
  <w:style w:type="paragraph" w:styleId="Heading2">
    <w:name w:val="heading 2"/>
    <w:aliases w:val="centered"/>
    <w:basedOn w:val="Normal"/>
    <w:next w:val="Normal"/>
    <w:link w:val="Heading2Char"/>
    <w:autoRedefine/>
    <w:qFormat/>
    <w:rsid w:val="0077752B"/>
    <w:pPr>
      <w:keepNext/>
      <w:overflowPunct w:val="0"/>
      <w:autoSpaceDE w:val="0"/>
      <w:autoSpaceDN w:val="0"/>
      <w:adjustRightInd w:val="0"/>
      <w:spacing w:before="20" w:after="24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77752B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52B"/>
    <w:rPr>
      <w:rFonts w:ascii="Times New Roman" w:eastAsia="Times New Roman" w:hAnsi="Times New Roman" w:cs="Times New Roman"/>
      <w:b/>
      <w:kern w:val="28"/>
      <w:sz w:val="28"/>
      <w:szCs w:val="24"/>
      <w:lang w:eastAsia="en-US"/>
    </w:rPr>
  </w:style>
  <w:style w:type="character" w:customStyle="1" w:styleId="Heading2Char">
    <w:name w:val="Heading 2 Char"/>
    <w:aliases w:val="centered Char"/>
    <w:basedOn w:val="DefaultParagraphFont"/>
    <w:link w:val="Heading2"/>
    <w:rsid w:val="0077752B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77752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77752B"/>
  </w:style>
  <w:style w:type="paragraph" w:styleId="NormalWeb">
    <w:name w:val="Normal (Web)"/>
    <w:basedOn w:val="Normal"/>
    <w:rsid w:val="0077752B"/>
    <w:pPr>
      <w:spacing w:before="100" w:after="100" w:line="240" w:lineRule="auto"/>
    </w:pPr>
    <w:rPr>
      <w:rFonts w:ascii="Times" w:eastAsia="Times New Roman" w:hAnsi="Times" w:cs="Times New Roman"/>
      <w:b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7775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7752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4">
    <w:name w:val="H4"/>
    <w:basedOn w:val="Normal"/>
    <w:next w:val="Normal"/>
    <w:rsid w:val="0077752B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77752B"/>
    <w:pPr>
      <w:widowControl w:val="0"/>
      <w:spacing w:after="0" w:line="240" w:lineRule="auto"/>
      <w:ind w:left="251" w:hanging="15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1"/>
    <w:uiPriority w:val="1"/>
    <w:rsid w:val="0077752B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777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M7">
    <w:name w:val="CM7"/>
    <w:basedOn w:val="Normal"/>
    <w:next w:val="Normal"/>
    <w:uiPriority w:val="99"/>
    <w:rsid w:val="007775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775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7752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7775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W-NormalWeb">
    <w:name w:val="WW-Normal (Web)"/>
    <w:basedOn w:val="Normal"/>
    <w:rsid w:val="0077752B"/>
    <w:pPr>
      <w:suppressAutoHyphens/>
      <w:spacing w:before="100" w:after="100" w:line="240" w:lineRule="auto"/>
    </w:pPr>
    <w:rPr>
      <w:rFonts w:ascii="Times" w:eastAsia="Times New Roman" w:hAnsi="Times" w:cs="Times New Roman"/>
      <w:b/>
      <w:sz w:val="32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777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7752B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ListHeading">
    <w:name w:val="List Heading"/>
    <w:basedOn w:val="Normal"/>
    <w:next w:val="Normal"/>
    <w:rsid w:val="0077752B"/>
    <w:pPr>
      <w:widowControl w:val="0"/>
      <w:suppressAutoHyphens/>
      <w:spacing w:after="0" w:line="240" w:lineRule="auto"/>
    </w:pPr>
    <w:rPr>
      <w:rFonts w:ascii="Liberation Serif" w:eastAsia="Nimbus Sans L" w:hAnsi="Liberation Serif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2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2B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5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752B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752B"/>
  </w:style>
  <w:style w:type="paragraph" w:styleId="BodyText">
    <w:name w:val="Body Text"/>
    <w:basedOn w:val="Normal"/>
    <w:link w:val="BodyTextChar1"/>
    <w:uiPriority w:val="99"/>
    <w:semiHidden/>
    <w:unhideWhenUsed/>
    <w:rsid w:val="0077752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7752B"/>
  </w:style>
  <w:style w:type="character" w:styleId="UnresolvedMention">
    <w:name w:val="Unresolved Mention"/>
    <w:basedOn w:val="DefaultParagraphFont"/>
    <w:uiPriority w:val="99"/>
    <w:semiHidden/>
    <w:unhideWhenUsed/>
    <w:rsid w:val="0043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eSvShjmEKAKSHx_VMjsfcHhZrO8oEX5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0jcspcyvs7UpuqMHxXrhJfoR5JjVNiZ7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pE-n7Bz7Hi_a7R9nsMoaYTokwwGU7D1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854</Words>
  <Characters>5126</Characters>
  <Application>Microsoft Office Word</Application>
  <DocSecurity>0</DocSecurity>
  <Lines>146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260 Introduction to Digital Design Syllabus</dc:title>
  <dc:subject/>
  <dc:creator>EEAdmin</dc:creator>
  <cp:keywords>Syllabus, EE 260, Introduction to Digital Design</cp:keywords>
  <dc:description/>
  <cp:lastModifiedBy>J Akers</cp:lastModifiedBy>
  <cp:revision>17</cp:revision>
  <dcterms:created xsi:type="dcterms:W3CDTF">2015-06-26T00:00:00Z</dcterms:created>
  <dcterms:modified xsi:type="dcterms:W3CDTF">2021-07-28T01:49:00Z</dcterms:modified>
</cp:coreProperties>
</file>