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E84F" w14:textId="77777777" w:rsidR="000F0913" w:rsidRPr="000F0913" w:rsidRDefault="000F0913" w:rsidP="000F091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</w:t>
      </w:r>
      <w:r w:rsidRPr="000F0913">
        <w:rPr>
          <w:rFonts w:ascii="Times New Roman" w:eastAsia="Times New Roman" w:hAnsi="Times New Roman" w:cs="Times New Roman"/>
          <w:b/>
          <w:spacing w:val="-4"/>
          <w:kern w:val="28"/>
          <w:sz w:val="28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3</w:t>
      </w:r>
      <w:r w:rsidRPr="000F0913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7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2</w:t>
      </w:r>
      <w:r w:rsidRPr="000F0913">
        <w:rPr>
          <w:rFonts w:ascii="Times New Roman" w:eastAsia="Times New Roman" w:hAnsi="Times New Roman" w:cs="Times New Roman"/>
          <w:b/>
          <w:spacing w:val="75"/>
          <w:kern w:val="28"/>
          <w:sz w:val="28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En</w:t>
      </w:r>
      <w:r w:rsidRPr="000F0913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ineering</w:t>
      </w:r>
      <w:r w:rsidRPr="000F0913">
        <w:rPr>
          <w:rFonts w:ascii="Times New Roman" w:eastAsia="Times New Roman" w:hAnsi="Times New Roman" w:cs="Times New Roman"/>
          <w:b/>
          <w:spacing w:val="-16"/>
          <w:kern w:val="28"/>
          <w:sz w:val="28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Elect</w:t>
      </w:r>
      <w:r w:rsidRPr="000F0913">
        <w:rPr>
          <w:rFonts w:ascii="Times New Roman" w:eastAsia="Times New Roman" w:hAnsi="Times New Roman" w:cs="Times New Roman"/>
          <w:b/>
          <w:spacing w:val="-6"/>
          <w:kern w:val="28"/>
          <w:sz w:val="28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spacing w:val="3"/>
          <w:kern w:val="28"/>
          <w:sz w:val="28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spacing w:val="-4"/>
          <w:kern w:val="28"/>
          <w:sz w:val="28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ag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tics</w:t>
      </w:r>
      <w:r w:rsidRPr="000F0913">
        <w:rPr>
          <w:rFonts w:ascii="Times New Roman" w:eastAsia="Times New Roman" w:hAnsi="Times New Roman" w:cs="Times New Roman"/>
          <w:b/>
          <w:spacing w:val="-24"/>
          <w:kern w:val="28"/>
          <w:sz w:val="28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II</w:t>
      </w:r>
    </w:p>
    <w:p w14:paraId="55D706C6" w14:textId="77777777" w:rsidR="000F0913" w:rsidRPr="000F0913" w:rsidRDefault="000F0913" w:rsidP="000F091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52BBF3C" w14:textId="77777777" w:rsidR="000F0913" w:rsidRPr="000F0913" w:rsidRDefault="000F0913" w:rsidP="005635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its: 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14:paraId="3C671659" w14:textId="77777777" w:rsidR="00563514" w:rsidRPr="000B5458" w:rsidRDefault="00563514" w:rsidP="005635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936DF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Categorization of credits: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engineering topic</w:t>
      </w:r>
    </w:p>
    <w:p w14:paraId="6A542A73" w14:textId="6784B627" w:rsidR="000F0913" w:rsidRPr="000F0913" w:rsidRDefault="00563514" w:rsidP="005635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Instructors or course coordinator: </w:t>
      </w:r>
      <w:r w:rsidR="000F0913" w:rsidRPr="000F091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Zhengqing Yun</w:t>
      </w:r>
    </w:p>
    <w:p w14:paraId="64749578" w14:textId="032C3EBF" w:rsidR="000F0913" w:rsidRPr="000F0913" w:rsidRDefault="000F0913" w:rsidP="00563514">
      <w:pPr>
        <w:widowControl w:val="0"/>
        <w:autoSpaceDE w:val="0"/>
        <w:autoSpaceDN w:val="0"/>
        <w:adjustRightInd w:val="0"/>
        <w:spacing w:after="0" w:line="240" w:lineRule="auto"/>
        <w:ind w:right="38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xt</w:t>
      </w:r>
      <w:r w:rsidR="005635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b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ook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Other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qu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ir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ter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ia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s: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skan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r, 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“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ma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F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ields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nd 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s”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nd 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vid H.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n, Ann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. Mor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ntha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r, 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J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in Au Kon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“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trom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s.”</w:t>
      </w:r>
    </w:p>
    <w:p w14:paraId="28DA0B12" w14:textId="4ED67F42" w:rsidR="000F0913" w:rsidRPr="000F0913" w:rsidRDefault="000F0913" w:rsidP="00563514">
      <w:pPr>
        <w:widowControl w:val="0"/>
        <w:autoSpaceDE w:val="0"/>
        <w:autoSpaceDN w:val="0"/>
        <w:adjustRightInd w:val="0"/>
        <w:spacing w:before="52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sig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io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:  El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ve</w:t>
      </w:r>
      <w:r w:rsidR="005635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(required for EP track students)</w:t>
      </w:r>
    </w:p>
    <w:p w14:paraId="4FE77E1D" w14:textId="536FD065" w:rsidR="000F0913" w:rsidRPr="000F0913" w:rsidRDefault="000F0913" w:rsidP="00BC586E">
      <w:pPr>
        <w:widowControl w:val="0"/>
        <w:autoSpaceDE w:val="0"/>
        <w:autoSpaceDN w:val="0"/>
        <w:adjustRightInd w:val="0"/>
        <w:spacing w:line="240" w:lineRule="auto"/>
        <w:ind w:right="28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alog D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tion:  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En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in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ri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Ele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rom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II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(3)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olu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ion of M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x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’s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qu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ons und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 v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rious boun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ondi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ions.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ntrodu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on to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diation,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uided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wa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s,</w:t>
      </w:r>
      <w:r w:rsidRPr="000F091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ntenn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s, and h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h f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qu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method.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3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71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274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c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); or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onse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t.</w:t>
      </w:r>
    </w:p>
    <w:p w14:paraId="7EDE10CC" w14:textId="49D03473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re-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-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qu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is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s: 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EE 371 </w:t>
      </w:r>
      <w:r w:rsidR="00BC586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(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in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El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trom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="00BC586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)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274 </w:t>
      </w:r>
      <w:r w:rsidR="00BC586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</w:p>
    <w:p w14:paraId="28376263" w14:textId="612FC989" w:rsidR="000F0913" w:rsidRPr="000F0913" w:rsidRDefault="000F0913" w:rsidP="00BC586E">
      <w:pPr>
        <w:widowControl w:val="0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sics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="00BC586E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6FC6489A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Class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/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Lab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S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le: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ture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ho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rs p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</w:p>
    <w:p w14:paraId="1205B4BD" w14:textId="77777777" w:rsidR="00BC586E" w:rsidRDefault="00BC586E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4CF784" w14:textId="40AEEEA3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ics 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ov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ere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3270CD5A" w14:textId="77777777" w:rsid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rPr>
          <w:position w:val="-1"/>
        </w:rPr>
        <w:t>R</w:t>
      </w:r>
      <w:r w:rsidRPr="00BC586E">
        <w:rPr>
          <w:spacing w:val="-1"/>
          <w:position w:val="-1"/>
        </w:rPr>
        <w:t>e</w:t>
      </w:r>
      <w:r w:rsidRPr="00BC586E">
        <w:rPr>
          <w:position w:val="-1"/>
        </w:rPr>
        <w:t>view</w:t>
      </w:r>
      <w:r w:rsidRPr="00BC586E">
        <w:rPr>
          <w:spacing w:val="-1"/>
          <w:position w:val="-1"/>
        </w:rPr>
        <w:t xml:space="preserve"> </w:t>
      </w:r>
      <w:r w:rsidRPr="00BC586E">
        <w:rPr>
          <w:position w:val="-1"/>
        </w:rPr>
        <w:t>of prin</w:t>
      </w:r>
      <w:r w:rsidRPr="00BC586E">
        <w:rPr>
          <w:spacing w:val="-1"/>
          <w:position w:val="-1"/>
        </w:rPr>
        <w:t>c</w:t>
      </w:r>
      <w:r w:rsidRPr="00BC586E">
        <w:rPr>
          <w:position w:val="-1"/>
        </w:rPr>
        <w:t xml:space="preserve">iples </w:t>
      </w:r>
      <w:r w:rsidRPr="00BC586E">
        <w:rPr>
          <w:spacing w:val="2"/>
          <w:position w:val="-1"/>
        </w:rPr>
        <w:t>o</w:t>
      </w:r>
      <w:r w:rsidRPr="00BC586E">
        <w:rPr>
          <w:position w:val="-1"/>
        </w:rPr>
        <w:t>f</w:t>
      </w:r>
      <w:r w:rsidRPr="00BC586E">
        <w:rPr>
          <w:spacing w:val="1"/>
          <w:position w:val="-1"/>
        </w:rPr>
        <w:t xml:space="preserve"> </w:t>
      </w:r>
      <w:r w:rsidRPr="00BC586E">
        <w:rPr>
          <w:position w:val="-1"/>
        </w:rPr>
        <w:t>w</w:t>
      </w:r>
      <w:r w:rsidRPr="00BC586E">
        <w:rPr>
          <w:spacing w:val="-1"/>
          <w:position w:val="-1"/>
        </w:rPr>
        <w:t>a</w:t>
      </w:r>
      <w:r w:rsidRPr="00BC586E">
        <w:rPr>
          <w:position w:val="-1"/>
        </w:rPr>
        <w:t>ve</w:t>
      </w:r>
      <w:r w:rsidRPr="00BC586E">
        <w:rPr>
          <w:spacing w:val="-1"/>
          <w:position w:val="-1"/>
        </w:rPr>
        <w:t xml:space="preserve"> </w:t>
      </w:r>
      <w:r w:rsidRPr="00BC586E">
        <w:rPr>
          <w:position w:val="-1"/>
        </w:rPr>
        <w:t>mo</w:t>
      </w:r>
      <w:r w:rsidRPr="00BC586E">
        <w:rPr>
          <w:spacing w:val="1"/>
          <w:position w:val="-1"/>
        </w:rPr>
        <w:t>t</w:t>
      </w:r>
      <w:r w:rsidRPr="00BC586E">
        <w:rPr>
          <w:position w:val="-1"/>
        </w:rPr>
        <w:t>ion:</w:t>
      </w:r>
      <w:r w:rsidRPr="00BC586E">
        <w:rPr>
          <w:spacing w:val="2"/>
          <w:position w:val="-1"/>
        </w:rPr>
        <w:t xml:space="preserve"> </w:t>
      </w:r>
      <w:r w:rsidRPr="00BC586E">
        <w:rPr>
          <w:position w:val="-1"/>
        </w:rPr>
        <w:t>T</w:t>
      </w:r>
      <w:r w:rsidRPr="00BC586E">
        <w:rPr>
          <w:spacing w:val="-1"/>
          <w:position w:val="-1"/>
        </w:rPr>
        <w:t>ra</w:t>
      </w:r>
      <w:r w:rsidRPr="00BC586E">
        <w:rPr>
          <w:position w:val="-1"/>
        </w:rPr>
        <w:t>nsv</w:t>
      </w:r>
      <w:r w:rsidRPr="00BC586E">
        <w:rPr>
          <w:spacing w:val="1"/>
          <w:position w:val="-1"/>
        </w:rPr>
        <w:t>e</w:t>
      </w:r>
      <w:r w:rsidRPr="00BC586E">
        <w:rPr>
          <w:position w:val="-1"/>
        </w:rPr>
        <w:t>rse</w:t>
      </w:r>
      <w:r w:rsidRPr="00BC586E">
        <w:rPr>
          <w:spacing w:val="1"/>
          <w:position w:val="-1"/>
        </w:rPr>
        <w:t xml:space="preserve"> W</w:t>
      </w:r>
      <w:r w:rsidRPr="00BC586E">
        <w:rPr>
          <w:spacing w:val="-1"/>
          <w:position w:val="-1"/>
        </w:rPr>
        <w:t>a</w:t>
      </w:r>
      <w:r w:rsidRPr="00BC586E">
        <w:rPr>
          <w:position w:val="-1"/>
        </w:rPr>
        <w:t>v</w:t>
      </w:r>
      <w:r w:rsidRPr="00BC586E">
        <w:rPr>
          <w:spacing w:val="-1"/>
          <w:position w:val="-1"/>
        </w:rPr>
        <w:t>e</w:t>
      </w:r>
      <w:r w:rsidRPr="00BC586E">
        <w:rPr>
          <w:position w:val="-1"/>
        </w:rPr>
        <w:t>s,</w:t>
      </w:r>
      <w:r w:rsidRPr="00BC586E">
        <w:rPr>
          <w:spacing w:val="2"/>
          <w:position w:val="-1"/>
        </w:rPr>
        <w:t xml:space="preserve"> </w:t>
      </w:r>
      <w:r w:rsidRPr="00BC586E">
        <w:rPr>
          <w:spacing w:val="-5"/>
          <w:position w:val="-1"/>
        </w:rPr>
        <w:t>L</w:t>
      </w:r>
      <w:r w:rsidRPr="00BC586E">
        <w:rPr>
          <w:position w:val="-1"/>
        </w:rPr>
        <w:t>o</w:t>
      </w:r>
      <w:r w:rsidRPr="00BC586E">
        <w:rPr>
          <w:spacing w:val="2"/>
          <w:position w:val="-1"/>
        </w:rPr>
        <w:t>n</w:t>
      </w:r>
      <w:r w:rsidRPr="00BC586E">
        <w:rPr>
          <w:spacing w:val="-2"/>
          <w:position w:val="-1"/>
        </w:rPr>
        <w:t>g</w:t>
      </w:r>
      <w:r w:rsidRPr="00BC586E">
        <w:rPr>
          <w:position w:val="-1"/>
        </w:rPr>
        <w:t>i</w:t>
      </w:r>
      <w:r w:rsidRPr="00BC586E">
        <w:rPr>
          <w:spacing w:val="1"/>
          <w:position w:val="-1"/>
        </w:rPr>
        <w:t>t</w:t>
      </w:r>
      <w:r w:rsidRPr="00BC586E">
        <w:rPr>
          <w:position w:val="-1"/>
        </w:rPr>
        <w:t xml:space="preserve">udinal </w:t>
      </w:r>
      <w:r w:rsidRPr="00BC586E">
        <w:rPr>
          <w:spacing w:val="1"/>
          <w:position w:val="-1"/>
        </w:rPr>
        <w:t>W</w:t>
      </w:r>
      <w:r w:rsidRPr="00BC586E">
        <w:rPr>
          <w:spacing w:val="-1"/>
          <w:position w:val="-1"/>
        </w:rPr>
        <w:t>a</w:t>
      </w:r>
      <w:r w:rsidRPr="00BC586E">
        <w:rPr>
          <w:position w:val="-1"/>
        </w:rPr>
        <w:t>v</w:t>
      </w:r>
      <w:r w:rsidRPr="00BC586E">
        <w:rPr>
          <w:spacing w:val="-1"/>
          <w:position w:val="-1"/>
        </w:rPr>
        <w:t>e</w:t>
      </w:r>
      <w:r w:rsidRPr="00BC586E">
        <w:rPr>
          <w:position w:val="-1"/>
        </w:rPr>
        <w:t>s;</w:t>
      </w:r>
      <w:r w:rsidRPr="00BC586E">
        <w:rPr>
          <w:spacing w:val="3"/>
          <w:position w:val="-1"/>
        </w:rPr>
        <w:t xml:space="preserve"> </w:t>
      </w:r>
      <w:r w:rsidRPr="00BC586E">
        <w:rPr>
          <w:spacing w:val="1"/>
          <w:position w:val="-1"/>
        </w:rPr>
        <w:t>P</w:t>
      </w:r>
      <w:r w:rsidRPr="00BC586E">
        <w:rPr>
          <w:position w:val="-1"/>
        </w:rPr>
        <w:t>lane</w:t>
      </w:r>
      <w:r w:rsidR="00BC586E">
        <w:rPr>
          <w:position w:val="-1"/>
        </w:rPr>
        <w:t xml:space="preserve"> </w:t>
      </w:r>
      <w:r w:rsidRPr="00BC586E">
        <w:rPr>
          <w:spacing w:val="1"/>
        </w:rPr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-1"/>
        </w:rPr>
        <w:t>e</w:t>
      </w:r>
      <w:r w:rsidRPr="00BC586E">
        <w:t xml:space="preserve">s, </w:t>
      </w:r>
      <w:r w:rsidRPr="00BC586E">
        <w:rPr>
          <w:spacing w:val="3"/>
        </w:rPr>
        <w:t>C</w:t>
      </w:r>
      <w:r w:rsidRPr="00BC586E">
        <w:rPr>
          <w:spacing w:val="-5"/>
        </w:rPr>
        <w:t>y</w:t>
      </w:r>
      <w:r w:rsidRPr="00BC586E">
        <w:t>l</w:t>
      </w:r>
      <w:r w:rsidRPr="00BC586E">
        <w:rPr>
          <w:spacing w:val="1"/>
        </w:rPr>
        <w:t>i</w:t>
      </w:r>
      <w:r w:rsidRPr="00BC586E">
        <w:t>ndri</w:t>
      </w:r>
      <w:r w:rsidRPr="00BC586E">
        <w:rPr>
          <w:spacing w:val="-1"/>
        </w:rPr>
        <w:t>ca</w:t>
      </w:r>
      <w:r w:rsidRPr="00BC586E">
        <w:t xml:space="preserve">l </w:t>
      </w:r>
      <w:r w:rsidRPr="00BC586E">
        <w:rPr>
          <w:spacing w:val="2"/>
        </w:rPr>
        <w:t>W</w:t>
      </w:r>
      <w:r w:rsidRPr="00BC586E">
        <w:rPr>
          <w:spacing w:val="-1"/>
        </w:rPr>
        <w:t>a</w:t>
      </w:r>
      <w:r w:rsidRPr="00BC586E">
        <w:rPr>
          <w:spacing w:val="2"/>
        </w:rPr>
        <w:t>v</w:t>
      </w:r>
      <w:r w:rsidRPr="00BC586E">
        <w:rPr>
          <w:spacing w:val="-1"/>
        </w:rPr>
        <w:t>e</w:t>
      </w:r>
      <w:r w:rsidRPr="00BC586E">
        <w:t xml:space="preserve">s, </w:t>
      </w:r>
      <w:r w:rsidRPr="00BC586E">
        <w:rPr>
          <w:spacing w:val="1"/>
        </w:rPr>
        <w:t>S</w:t>
      </w:r>
      <w:r w:rsidRPr="00BC586E">
        <w:t>ph</w:t>
      </w:r>
      <w:r w:rsidRPr="00BC586E">
        <w:rPr>
          <w:spacing w:val="-1"/>
        </w:rPr>
        <w:t>e</w:t>
      </w:r>
      <w:r w:rsidRPr="00BC586E">
        <w:t>ri</w:t>
      </w:r>
      <w:r w:rsidRPr="00BC586E">
        <w:rPr>
          <w:spacing w:val="-1"/>
        </w:rPr>
        <w:t>ca</w:t>
      </w:r>
      <w:r w:rsidRPr="00BC586E">
        <w:t xml:space="preserve">l </w:t>
      </w:r>
      <w:r w:rsidRPr="00BC586E">
        <w:rPr>
          <w:spacing w:val="2"/>
        </w:rPr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-1"/>
        </w:rPr>
        <w:t>e</w:t>
      </w:r>
      <w:r w:rsidRPr="00BC586E">
        <w:t>s</w:t>
      </w:r>
      <w:r w:rsidRPr="00BC586E">
        <w:rPr>
          <w:spacing w:val="3"/>
        </w:rPr>
        <w:t xml:space="preserve"> </w:t>
      </w:r>
      <w:r w:rsidRPr="00BC586E">
        <w:t xml:space="preserve">(2 </w:t>
      </w:r>
      <w:r w:rsidRPr="00BC586E">
        <w:rPr>
          <w:spacing w:val="1"/>
        </w:rPr>
        <w:t>h</w:t>
      </w:r>
      <w:r w:rsidRPr="00BC586E">
        <w:t>ours)</w:t>
      </w:r>
    </w:p>
    <w:p w14:paraId="3372CAE3" w14:textId="77777777" w:rsid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t>M</w:t>
      </w:r>
      <w:r w:rsidRPr="00BC586E">
        <w:rPr>
          <w:spacing w:val="-1"/>
        </w:rPr>
        <w:t>a</w:t>
      </w:r>
      <w:r w:rsidRPr="00BC586E">
        <w:rPr>
          <w:spacing w:val="2"/>
        </w:rPr>
        <w:t>x</w:t>
      </w:r>
      <w:r w:rsidRPr="00BC586E">
        <w:t>w</w:t>
      </w:r>
      <w:r w:rsidRPr="00BC586E">
        <w:rPr>
          <w:spacing w:val="-1"/>
        </w:rPr>
        <w:t>e</w:t>
      </w:r>
      <w:r w:rsidRPr="00BC586E">
        <w:t>l</w:t>
      </w:r>
      <w:r w:rsidRPr="00BC586E">
        <w:rPr>
          <w:spacing w:val="1"/>
        </w:rPr>
        <w:t>l</w:t>
      </w:r>
      <w:r w:rsidRPr="00BC586E">
        <w:t>’s E</w:t>
      </w:r>
      <w:r w:rsidRPr="00BC586E">
        <w:rPr>
          <w:spacing w:val="-1"/>
        </w:rPr>
        <w:t>q</w:t>
      </w:r>
      <w:r w:rsidRPr="00BC586E">
        <w:t>u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1"/>
        </w:rPr>
        <w:t>i</w:t>
      </w:r>
      <w:r w:rsidRPr="00BC586E">
        <w:t xml:space="preserve">ons: </w:t>
      </w:r>
      <w:r w:rsidRPr="00BC586E">
        <w:rPr>
          <w:spacing w:val="-1"/>
        </w:rPr>
        <w:t>F</w:t>
      </w:r>
      <w:r w:rsidRPr="00BC586E">
        <w:rPr>
          <w:spacing w:val="1"/>
        </w:rPr>
        <w:t>a</w:t>
      </w:r>
      <w:r w:rsidRPr="00BC586E">
        <w:t>r</w:t>
      </w:r>
      <w:r w:rsidRPr="00BC586E">
        <w:rPr>
          <w:spacing w:val="-2"/>
        </w:rPr>
        <w:t>a</w:t>
      </w:r>
      <w:r w:rsidRPr="00BC586E">
        <w:t>d</w:t>
      </w:r>
      <w:r w:rsidRPr="00BC586E">
        <w:rPr>
          <w:spacing w:val="4"/>
        </w:rPr>
        <w:t>a</w:t>
      </w:r>
      <w:r w:rsidRPr="00BC586E">
        <w:rPr>
          <w:spacing w:val="-5"/>
        </w:rPr>
        <w:t>y</w:t>
      </w:r>
      <w:r w:rsidRPr="00BC586E">
        <w:t>’s</w:t>
      </w:r>
      <w:r w:rsidRPr="00BC586E">
        <w:rPr>
          <w:spacing w:val="2"/>
        </w:rPr>
        <w:t xml:space="preserve"> </w:t>
      </w:r>
      <w:r w:rsidRPr="00BC586E">
        <w:rPr>
          <w:spacing w:val="-3"/>
        </w:rPr>
        <w:t>L</w:t>
      </w:r>
      <w:r w:rsidRPr="00BC586E">
        <w:rPr>
          <w:spacing w:val="1"/>
        </w:rPr>
        <w:t>a</w:t>
      </w:r>
      <w:r w:rsidRPr="00BC586E">
        <w:t xml:space="preserve">w, </w:t>
      </w:r>
      <w:r w:rsidRPr="00BC586E">
        <w:rPr>
          <w:spacing w:val="-1"/>
        </w:rPr>
        <w:t>A</w:t>
      </w:r>
      <w:r w:rsidRPr="00BC586E">
        <w:t>mp</w:t>
      </w:r>
      <w:r w:rsidRPr="00BC586E">
        <w:rPr>
          <w:spacing w:val="2"/>
        </w:rPr>
        <w:t>e</w:t>
      </w:r>
      <w:r w:rsidRPr="00BC586E">
        <w:t>r</w:t>
      </w:r>
      <w:r w:rsidRPr="00BC586E">
        <w:rPr>
          <w:spacing w:val="-2"/>
        </w:rPr>
        <w:t>e</w:t>
      </w:r>
      <w:r w:rsidRPr="00BC586E">
        <w:t>’s</w:t>
      </w:r>
      <w:r w:rsidRPr="00BC586E">
        <w:rPr>
          <w:spacing w:val="2"/>
        </w:rPr>
        <w:t xml:space="preserve"> </w:t>
      </w:r>
      <w:r w:rsidRPr="00BC586E">
        <w:rPr>
          <w:spacing w:val="-3"/>
        </w:rPr>
        <w:t>L</w:t>
      </w:r>
      <w:r w:rsidRPr="00BC586E">
        <w:rPr>
          <w:spacing w:val="1"/>
        </w:rPr>
        <w:t>a</w:t>
      </w:r>
      <w:r w:rsidRPr="00BC586E">
        <w:t xml:space="preserve">w, </w:t>
      </w:r>
      <w:r w:rsidRPr="00BC586E">
        <w:rPr>
          <w:spacing w:val="-1"/>
        </w:rPr>
        <w:t>Ga</w:t>
      </w:r>
      <w:r w:rsidRPr="00BC586E">
        <w:t>uss’s</w:t>
      </w:r>
      <w:r w:rsidRPr="00BC586E">
        <w:rPr>
          <w:spacing w:val="2"/>
        </w:rPr>
        <w:t xml:space="preserve"> </w:t>
      </w:r>
      <w:r w:rsidRPr="00BC586E">
        <w:rPr>
          <w:spacing w:val="-3"/>
        </w:rPr>
        <w:t>L</w:t>
      </w:r>
      <w:r w:rsidRPr="00BC586E">
        <w:rPr>
          <w:spacing w:val="1"/>
        </w:rPr>
        <w:t>a</w:t>
      </w:r>
      <w:r w:rsidRPr="00BC586E">
        <w:t>w;</w:t>
      </w:r>
      <w:r w:rsidRPr="00BC586E">
        <w:rPr>
          <w:spacing w:val="4"/>
        </w:rPr>
        <w:t xml:space="preserve"> </w:t>
      </w:r>
      <w:r w:rsidRPr="00BC586E">
        <w:t>El</w:t>
      </w:r>
      <w:r w:rsidRPr="00BC586E">
        <w:rPr>
          <w:spacing w:val="1"/>
        </w:rPr>
        <w:t>e</w:t>
      </w:r>
      <w:r w:rsidRPr="00BC586E">
        <w:rPr>
          <w:spacing w:val="-1"/>
        </w:rPr>
        <w:t>c</w:t>
      </w:r>
      <w:r w:rsidRPr="00BC586E">
        <w:t>trom</w:t>
      </w:r>
      <w:r w:rsidRPr="00BC586E">
        <w:rPr>
          <w:spacing w:val="1"/>
        </w:rPr>
        <w:t>a</w:t>
      </w:r>
      <w:r w:rsidRPr="00BC586E">
        <w:rPr>
          <w:spacing w:val="-2"/>
        </w:rPr>
        <w:t>g</w:t>
      </w:r>
      <w:r w:rsidRPr="00BC586E">
        <w:t>n</w:t>
      </w:r>
      <w:r w:rsidRPr="00BC586E">
        <w:rPr>
          <w:spacing w:val="-1"/>
        </w:rPr>
        <w:t>e</w:t>
      </w:r>
      <w:r w:rsidRPr="00BC586E">
        <w:t>t</w:t>
      </w:r>
      <w:r w:rsidRPr="00BC586E">
        <w:rPr>
          <w:spacing w:val="1"/>
        </w:rPr>
        <w:t>i</w:t>
      </w:r>
      <w:r w:rsidRPr="00BC586E">
        <w:t>c</w:t>
      </w:r>
      <w:r w:rsidR="00BC586E">
        <w:t xml:space="preserve"> </w:t>
      </w:r>
      <w:r w:rsidRPr="00BC586E">
        <w:rPr>
          <w:spacing w:val="1"/>
        </w:rPr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-1"/>
        </w:rPr>
        <w:t>e</w:t>
      </w:r>
      <w:r w:rsidRPr="00BC586E">
        <w:t xml:space="preserve">s, </w:t>
      </w:r>
      <w:r w:rsidRPr="00BC586E">
        <w:rPr>
          <w:spacing w:val="-1"/>
        </w:rPr>
        <w:t>F</w:t>
      </w:r>
      <w:r w:rsidRPr="00BC586E">
        <w:t xml:space="preserve">ield </w:t>
      </w:r>
      <w:r w:rsidRPr="00BC586E">
        <w:rPr>
          <w:spacing w:val="-1"/>
        </w:rPr>
        <w:t>a</w:t>
      </w:r>
      <w:r w:rsidRPr="00BC586E">
        <w:t>nd E</w:t>
      </w:r>
      <w:r w:rsidRPr="00BC586E">
        <w:rPr>
          <w:spacing w:val="2"/>
        </w:rPr>
        <w:t>n</w:t>
      </w:r>
      <w:r w:rsidRPr="00BC586E">
        <w:rPr>
          <w:spacing w:val="-1"/>
        </w:rPr>
        <w:t>e</w:t>
      </w:r>
      <w:r w:rsidRPr="00BC586E">
        <w:rPr>
          <w:spacing w:val="1"/>
        </w:rPr>
        <w:t>r</w:t>
      </w:r>
      <w:r w:rsidRPr="00BC586E">
        <w:rPr>
          <w:spacing w:val="2"/>
        </w:rPr>
        <w:t>g</w:t>
      </w:r>
      <w:r w:rsidRPr="00BC586E">
        <w:rPr>
          <w:spacing w:val="-1"/>
        </w:rPr>
        <w:t>y</w:t>
      </w:r>
      <w:r w:rsidRPr="00BC586E">
        <w:t>, The</w:t>
      </w:r>
      <w:r w:rsidRPr="00BC586E">
        <w:rPr>
          <w:spacing w:val="-1"/>
        </w:rPr>
        <w:t xml:space="preserve"> </w:t>
      </w:r>
      <w:r w:rsidRPr="00BC586E">
        <w:t>Ele</w:t>
      </w:r>
      <w:r w:rsidRPr="00BC586E">
        <w:rPr>
          <w:spacing w:val="-2"/>
        </w:rPr>
        <w:t>c</w:t>
      </w:r>
      <w:r w:rsidRPr="00BC586E">
        <w:t>tro</w:t>
      </w:r>
      <w:r w:rsidRPr="00BC586E">
        <w:rPr>
          <w:spacing w:val="2"/>
        </w:rPr>
        <w:t>m</w:t>
      </w:r>
      <w:r w:rsidRPr="00BC586E">
        <w:rPr>
          <w:spacing w:val="1"/>
        </w:rPr>
        <w:t>a</w:t>
      </w:r>
      <w:r w:rsidRPr="00BC586E">
        <w:rPr>
          <w:spacing w:val="-2"/>
        </w:rPr>
        <w:t>g</w:t>
      </w:r>
      <w:r w:rsidRPr="00BC586E">
        <w:t>n</w:t>
      </w:r>
      <w:r w:rsidRPr="00BC586E">
        <w:rPr>
          <w:spacing w:val="-1"/>
        </w:rPr>
        <w:t>e</w:t>
      </w:r>
      <w:r w:rsidRPr="00BC586E">
        <w:t>t</w:t>
      </w:r>
      <w:r w:rsidRPr="00BC586E">
        <w:rPr>
          <w:spacing w:val="1"/>
        </w:rPr>
        <w:t>i</w:t>
      </w:r>
      <w:r w:rsidRPr="00BC586E">
        <w:t>c</w:t>
      </w:r>
      <w:r w:rsidRPr="00BC586E">
        <w:rPr>
          <w:spacing w:val="-1"/>
        </w:rPr>
        <w:t xml:space="preserve"> </w:t>
      </w:r>
      <w:r w:rsidRPr="00BC586E">
        <w:rPr>
          <w:spacing w:val="1"/>
        </w:rPr>
        <w:t>S</w:t>
      </w:r>
      <w:r w:rsidRPr="00BC586E">
        <w:rPr>
          <w:spacing w:val="2"/>
        </w:rPr>
        <w:t>p</w:t>
      </w:r>
      <w:r w:rsidRPr="00BC586E">
        <w:rPr>
          <w:spacing w:val="-1"/>
        </w:rPr>
        <w:t>ec</w:t>
      </w:r>
      <w:r w:rsidRPr="00BC586E">
        <w:rPr>
          <w:spacing w:val="2"/>
        </w:rPr>
        <w:t>t</w:t>
      </w:r>
      <w:r w:rsidRPr="00BC586E">
        <w:t xml:space="preserve">rum  </w:t>
      </w:r>
      <w:r w:rsidRPr="00BC586E">
        <w:rPr>
          <w:spacing w:val="-1"/>
        </w:rPr>
        <w:t>(</w:t>
      </w:r>
      <w:r w:rsidRPr="00BC586E">
        <w:t>4 hou</w:t>
      </w:r>
      <w:r w:rsidRPr="00BC586E">
        <w:rPr>
          <w:spacing w:val="-1"/>
        </w:rPr>
        <w:t>r</w:t>
      </w:r>
      <w:r w:rsidRPr="00BC586E">
        <w:rPr>
          <w:spacing w:val="2"/>
        </w:rPr>
        <w:t>s</w:t>
      </w:r>
      <w:r w:rsidRPr="00BC586E">
        <w:t>)</w:t>
      </w:r>
    </w:p>
    <w:p w14:paraId="2263959E" w14:textId="77777777" w:rsid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rPr>
          <w:spacing w:val="1"/>
        </w:rPr>
        <w:t>S</w:t>
      </w:r>
      <w:r w:rsidRPr="00BC586E">
        <w:t>olu</w:t>
      </w:r>
      <w:r w:rsidRPr="00BC586E">
        <w:rPr>
          <w:spacing w:val="1"/>
        </w:rPr>
        <w:t>t</w:t>
      </w:r>
      <w:r w:rsidRPr="00BC586E">
        <w:t xml:space="preserve">ion of </w:t>
      </w:r>
      <w:r w:rsidRPr="00BC586E">
        <w:rPr>
          <w:spacing w:val="-2"/>
        </w:rPr>
        <w:t>B</w:t>
      </w:r>
      <w:r w:rsidRPr="00BC586E">
        <w:t>ound</w:t>
      </w:r>
      <w:r w:rsidRPr="00BC586E">
        <w:rPr>
          <w:spacing w:val="-1"/>
        </w:rPr>
        <w:t>a</w:t>
      </w:r>
      <w:r w:rsidRPr="00BC586E">
        <w:rPr>
          <w:spacing w:val="4"/>
        </w:rPr>
        <w:t>r</w:t>
      </w:r>
      <w:r w:rsidRPr="00BC586E">
        <w:t>y</w:t>
      </w:r>
      <w:r w:rsidRPr="00BC586E">
        <w:rPr>
          <w:spacing w:val="-5"/>
        </w:rPr>
        <w:t xml:space="preserve"> </w:t>
      </w:r>
      <w:r w:rsidRPr="00BC586E">
        <w:t>V</w:t>
      </w:r>
      <w:r w:rsidRPr="00BC586E">
        <w:rPr>
          <w:spacing w:val="1"/>
        </w:rPr>
        <w:t>a</w:t>
      </w:r>
      <w:r w:rsidRPr="00BC586E">
        <w:t>lue Probl</w:t>
      </w:r>
      <w:r w:rsidRPr="00BC586E">
        <w:rPr>
          <w:spacing w:val="-1"/>
        </w:rPr>
        <w:t>e</w:t>
      </w:r>
      <w:r w:rsidRPr="00BC586E">
        <w:t>ms:</w:t>
      </w:r>
      <w:r w:rsidRPr="00BC586E">
        <w:rPr>
          <w:spacing w:val="1"/>
        </w:rPr>
        <w:t xml:space="preserve"> W</w:t>
      </w:r>
      <w:r w:rsidRPr="00BC586E">
        <w:rPr>
          <w:spacing w:val="-1"/>
        </w:rPr>
        <w:t>a</w:t>
      </w:r>
      <w:r w:rsidRPr="00BC586E">
        <w:t>ve</w:t>
      </w:r>
      <w:r w:rsidRPr="00BC586E">
        <w:rPr>
          <w:spacing w:val="-1"/>
        </w:rPr>
        <w:t xml:space="preserve"> </w:t>
      </w:r>
      <w:r w:rsidRPr="00BC586E">
        <w:t>Equ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1"/>
        </w:rPr>
        <w:t>i</w:t>
      </w:r>
      <w:r w:rsidRPr="00BC586E">
        <w:t>on, H</w:t>
      </w:r>
      <w:r w:rsidRPr="00BC586E">
        <w:rPr>
          <w:spacing w:val="-1"/>
        </w:rPr>
        <w:t>e</w:t>
      </w:r>
      <w:r w:rsidRPr="00BC586E">
        <w:t>l</w:t>
      </w:r>
      <w:r w:rsidRPr="00BC586E">
        <w:rPr>
          <w:spacing w:val="1"/>
        </w:rPr>
        <w:t>m</w:t>
      </w:r>
      <w:r w:rsidRPr="00BC586E">
        <w:t>hol</w:t>
      </w:r>
      <w:r w:rsidRPr="00BC586E">
        <w:rPr>
          <w:spacing w:val="1"/>
        </w:rPr>
        <w:t>t</w:t>
      </w:r>
      <w:r w:rsidRPr="00BC586E">
        <w:t>z</w:t>
      </w:r>
      <w:r w:rsidRPr="00BC586E">
        <w:rPr>
          <w:spacing w:val="1"/>
        </w:rPr>
        <w:t xml:space="preserve"> </w:t>
      </w:r>
      <w:r w:rsidRPr="00BC586E">
        <w:t>Equ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1"/>
        </w:rPr>
        <w:t>i</w:t>
      </w:r>
      <w:r w:rsidRPr="00BC586E">
        <w:rPr>
          <w:spacing w:val="-2"/>
        </w:rPr>
        <w:t>o</w:t>
      </w:r>
      <w:r w:rsidRPr="00BC586E">
        <w:t xml:space="preserve">n; </w:t>
      </w:r>
      <w:r w:rsidRPr="00BC586E">
        <w:rPr>
          <w:spacing w:val="-1"/>
        </w:rPr>
        <w:t>B</w:t>
      </w:r>
      <w:r w:rsidRPr="00BC586E">
        <w:t>ound</w:t>
      </w:r>
      <w:r w:rsidRPr="00BC586E">
        <w:rPr>
          <w:spacing w:val="-1"/>
        </w:rPr>
        <w:t>a</w:t>
      </w:r>
      <w:r w:rsidRPr="00BC586E">
        <w:rPr>
          <w:spacing w:val="4"/>
        </w:rPr>
        <w:t>r</w:t>
      </w:r>
      <w:r w:rsidRPr="00BC586E">
        <w:t>y Condi</w:t>
      </w:r>
      <w:r w:rsidRPr="00BC586E">
        <w:rPr>
          <w:spacing w:val="1"/>
        </w:rPr>
        <w:t>t</w:t>
      </w:r>
      <w:r w:rsidRPr="00BC586E">
        <w:t xml:space="preserve">ion, </w:t>
      </w:r>
      <w:r w:rsidRPr="00BC586E">
        <w:rPr>
          <w:spacing w:val="-5"/>
        </w:rPr>
        <w:t>I</w:t>
      </w:r>
      <w:r w:rsidRPr="00BC586E">
        <w:t>ni</w:t>
      </w:r>
      <w:r w:rsidRPr="00BC586E">
        <w:rPr>
          <w:spacing w:val="1"/>
        </w:rPr>
        <w:t>t</w:t>
      </w:r>
      <w:r w:rsidRPr="00BC586E">
        <w:t>ial Condi</w:t>
      </w:r>
      <w:r w:rsidRPr="00BC586E">
        <w:rPr>
          <w:spacing w:val="1"/>
        </w:rPr>
        <w:t>t</w:t>
      </w:r>
      <w:r w:rsidRPr="00BC586E">
        <w:t>ion;</w:t>
      </w:r>
      <w:r w:rsidRPr="00BC586E">
        <w:rPr>
          <w:spacing w:val="3"/>
        </w:rPr>
        <w:t xml:space="preserve"> </w:t>
      </w:r>
      <w:r w:rsidRPr="00BC586E">
        <w:t>Cont</w:t>
      </w:r>
      <w:r w:rsidRPr="00BC586E">
        <w:rPr>
          <w:spacing w:val="1"/>
        </w:rPr>
        <w:t>i</w:t>
      </w:r>
      <w:r w:rsidRPr="00BC586E">
        <w:t>nui</w:t>
      </w:r>
      <w:r w:rsidRPr="00BC586E">
        <w:rPr>
          <w:spacing w:val="3"/>
        </w:rPr>
        <w:t>t</w:t>
      </w:r>
      <w:r w:rsidRPr="00BC586E">
        <w:t>y</w:t>
      </w:r>
      <w:r w:rsidRPr="00BC586E">
        <w:rPr>
          <w:spacing w:val="-7"/>
        </w:rPr>
        <w:t xml:space="preserve"> </w:t>
      </w:r>
      <w:r w:rsidRPr="00BC586E">
        <w:t>of</w:t>
      </w:r>
      <w:r w:rsidRPr="00BC586E">
        <w:rPr>
          <w:spacing w:val="1"/>
        </w:rPr>
        <w:t xml:space="preserve"> </w:t>
      </w:r>
      <w:r w:rsidRPr="00BC586E">
        <w:rPr>
          <w:spacing w:val="-1"/>
        </w:rPr>
        <w:t>F</w:t>
      </w:r>
      <w:r w:rsidRPr="00BC586E">
        <w:t>ields</w:t>
      </w:r>
      <w:r w:rsidRPr="00BC586E">
        <w:rPr>
          <w:spacing w:val="2"/>
        </w:rPr>
        <w:t xml:space="preserve"> </w:t>
      </w:r>
      <w:r w:rsidRPr="00BC586E">
        <w:rPr>
          <w:spacing w:val="-1"/>
        </w:rPr>
        <w:t>ac</w:t>
      </w:r>
      <w:r w:rsidRPr="00BC586E">
        <w:t>ross M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2"/>
        </w:rPr>
        <w:t>e</w:t>
      </w:r>
      <w:r w:rsidRPr="00BC586E">
        <w:t>ri</w:t>
      </w:r>
      <w:r w:rsidRPr="00BC586E">
        <w:rPr>
          <w:spacing w:val="-1"/>
        </w:rPr>
        <w:t>a</w:t>
      </w:r>
      <w:r w:rsidRPr="00BC586E">
        <w:t>l</w:t>
      </w:r>
      <w:r w:rsidRPr="00BC586E">
        <w:rPr>
          <w:spacing w:val="3"/>
        </w:rPr>
        <w:t xml:space="preserve"> </w:t>
      </w:r>
      <w:r w:rsidRPr="00BC586E">
        <w:rPr>
          <w:spacing w:val="-3"/>
        </w:rPr>
        <w:t>I</w:t>
      </w:r>
      <w:r w:rsidRPr="00BC586E">
        <w:t>nt</w:t>
      </w:r>
      <w:r w:rsidRPr="00BC586E">
        <w:rPr>
          <w:spacing w:val="2"/>
        </w:rPr>
        <w:t>e</w:t>
      </w:r>
      <w:r w:rsidRPr="00BC586E">
        <w:t>r</w:t>
      </w:r>
      <w:r w:rsidRPr="00BC586E">
        <w:rPr>
          <w:spacing w:val="-1"/>
        </w:rPr>
        <w:t>f</w:t>
      </w:r>
      <w:r w:rsidRPr="00BC586E">
        <w:rPr>
          <w:spacing w:val="1"/>
        </w:rPr>
        <w:t>a</w:t>
      </w:r>
      <w:r w:rsidRPr="00BC586E">
        <w:rPr>
          <w:spacing w:val="-1"/>
        </w:rPr>
        <w:t>c</w:t>
      </w:r>
      <w:r w:rsidRPr="00BC586E">
        <w:rPr>
          <w:spacing w:val="1"/>
        </w:rPr>
        <w:t>e</w:t>
      </w:r>
      <w:r w:rsidRPr="00BC586E">
        <w:t>s;</w:t>
      </w:r>
      <w:r w:rsidRPr="00BC586E">
        <w:rPr>
          <w:spacing w:val="4"/>
        </w:rPr>
        <w:t xml:space="preserve"> </w:t>
      </w:r>
      <w:r w:rsidRPr="00BC586E">
        <w:rPr>
          <w:spacing w:val="1"/>
        </w:rPr>
        <w:t>P</w:t>
      </w:r>
      <w:r w:rsidRPr="00BC586E">
        <w:t xml:space="preserve">lane </w:t>
      </w:r>
      <w:r w:rsidRPr="00BC586E">
        <w:rPr>
          <w:spacing w:val="1"/>
        </w:rPr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-1"/>
        </w:rPr>
        <w:t>e</w:t>
      </w:r>
      <w:r w:rsidRPr="00BC586E">
        <w:t>s  (4 h</w:t>
      </w:r>
      <w:r w:rsidRPr="00BC586E">
        <w:rPr>
          <w:spacing w:val="-1"/>
        </w:rPr>
        <w:t>o</w:t>
      </w:r>
      <w:r w:rsidRPr="00BC586E">
        <w:t>u</w:t>
      </w:r>
      <w:r w:rsidRPr="00BC586E">
        <w:rPr>
          <w:spacing w:val="-1"/>
        </w:rPr>
        <w:t>r</w:t>
      </w:r>
      <w:r w:rsidRPr="00BC586E">
        <w:t>s)</w:t>
      </w:r>
    </w:p>
    <w:p w14:paraId="7812E5FD" w14:textId="77777777" w:rsid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t>R</w:t>
      </w:r>
      <w:r w:rsidRPr="00BC586E">
        <w:rPr>
          <w:spacing w:val="-1"/>
        </w:rPr>
        <w:t>e</w:t>
      </w:r>
      <w:r w:rsidRPr="00BC586E">
        <w:t>fl</w:t>
      </w:r>
      <w:r w:rsidRPr="00BC586E">
        <w:rPr>
          <w:spacing w:val="-1"/>
        </w:rPr>
        <w:t>ec</w:t>
      </w:r>
      <w:r w:rsidRPr="00BC586E">
        <w:t>t</w:t>
      </w:r>
      <w:r w:rsidRPr="00BC586E">
        <w:rPr>
          <w:spacing w:val="1"/>
        </w:rPr>
        <w:t>i</w:t>
      </w:r>
      <w:r w:rsidRPr="00BC586E">
        <w:t xml:space="preserve">on </w:t>
      </w:r>
      <w:r w:rsidRPr="00BC586E">
        <w:rPr>
          <w:spacing w:val="-1"/>
        </w:rPr>
        <w:t>a</w:t>
      </w:r>
      <w:r w:rsidRPr="00BC586E">
        <w:t>nd T</w:t>
      </w:r>
      <w:r w:rsidRPr="00BC586E">
        <w:rPr>
          <w:spacing w:val="1"/>
        </w:rPr>
        <w:t>r</w:t>
      </w:r>
      <w:r w:rsidRPr="00BC586E">
        <w:rPr>
          <w:spacing w:val="-1"/>
        </w:rPr>
        <w:t>a</w:t>
      </w:r>
      <w:r w:rsidRPr="00BC586E">
        <w:t>nsm</w:t>
      </w:r>
      <w:r w:rsidRPr="00BC586E">
        <w:rPr>
          <w:spacing w:val="1"/>
        </w:rPr>
        <w:t>i</w:t>
      </w:r>
      <w:r w:rsidRPr="00BC586E">
        <w:t>ss</w:t>
      </w:r>
      <w:r w:rsidRPr="00BC586E">
        <w:rPr>
          <w:spacing w:val="1"/>
        </w:rPr>
        <w:t>i</w:t>
      </w:r>
      <w:r w:rsidRPr="00BC586E">
        <w:t>on</w:t>
      </w:r>
      <w:r w:rsidRPr="00BC586E">
        <w:rPr>
          <w:spacing w:val="1"/>
        </w:rPr>
        <w:t xml:space="preserve"> </w:t>
      </w:r>
      <w:r w:rsidRPr="00BC586E">
        <w:t>of</w:t>
      </w:r>
      <w:r w:rsidRPr="00BC586E">
        <w:rPr>
          <w:spacing w:val="-1"/>
        </w:rPr>
        <w:t xml:space="preserve"> </w:t>
      </w:r>
      <w:r w:rsidRPr="00BC586E">
        <w:t xml:space="preserve">EM </w:t>
      </w:r>
      <w:r w:rsidRPr="00BC586E">
        <w:rPr>
          <w:spacing w:val="1"/>
        </w:rPr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-1"/>
        </w:rPr>
        <w:t>e</w:t>
      </w:r>
      <w:r w:rsidRPr="00BC586E">
        <w:t>s: D</w:t>
      </w:r>
      <w:r w:rsidRPr="00BC586E">
        <w:rPr>
          <w:spacing w:val="-1"/>
        </w:rPr>
        <w:t>e</w:t>
      </w:r>
      <w:r w:rsidRPr="00BC586E">
        <w:t>fin</w:t>
      </w:r>
      <w:r w:rsidRPr="00BC586E">
        <w:rPr>
          <w:spacing w:val="2"/>
        </w:rPr>
        <w:t>i</w:t>
      </w:r>
      <w:r w:rsidRPr="00BC586E">
        <w:t>t</w:t>
      </w:r>
      <w:r w:rsidRPr="00BC586E">
        <w:rPr>
          <w:spacing w:val="1"/>
        </w:rPr>
        <w:t>i</w:t>
      </w:r>
      <w:r w:rsidRPr="00BC586E">
        <w:t>on of</w:t>
      </w:r>
      <w:r w:rsidRPr="00BC586E">
        <w:rPr>
          <w:spacing w:val="-1"/>
        </w:rPr>
        <w:t xml:space="preserve"> </w:t>
      </w:r>
      <w:r w:rsidRPr="00BC586E">
        <w:rPr>
          <w:spacing w:val="1"/>
        </w:rPr>
        <w:t>P</w:t>
      </w:r>
      <w:r w:rsidRPr="00BC586E">
        <w:t>ola</w:t>
      </w:r>
      <w:r w:rsidRPr="00BC586E">
        <w:rPr>
          <w:spacing w:val="-1"/>
        </w:rPr>
        <w:t>r</w:t>
      </w:r>
      <w:r w:rsidRPr="00BC586E">
        <w:t>i</w:t>
      </w:r>
      <w:r w:rsidRPr="00BC586E">
        <w:rPr>
          <w:spacing w:val="2"/>
        </w:rPr>
        <w:t>z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1"/>
        </w:rPr>
        <w:t>i</w:t>
      </w:r>
      <w:r w:rsidRPr="00BC586E">
        <w:t>on;</w:t>
      </w:r>
      <w:r w:rsidRPr="00BC586E">
        <w:rPr>
          <w:spacing w:val="2"/>
        </w:rPr>
        <w:t xml:space="preserve"> </w:t>
      </w:r>
      <w:r w:rsidRPr="00BC586E">
        <w:t>R</w:t>
      </w:r>
      <w:r w:rsidRPr="00BC586E">
        <w:rPr>
          <w:spacing w:val="-1"/>
        </w:rPr>
        <w:t>e</w:t>
      </w:r>
      <w:r w:rsidRPr="00BC586E">
        <w:t>f</w:t>
      </w:r>
      <w:r w:rsidRPr="00BC586E">
        <w:rPr>
          <w:spacing w:val="-3"/>
        </w:rPr>
        <w:t>l</w:t>
      </w:r>
      <w:r w:rsidRPr="00BC586E">
        <w:rPr>
          <w:spacing w:val="-1"/>
        </w:rPr>
        <w:t>ec</w:t>
      </w:r>
      <w:r w:rsidRPr="00BC586E">
        <w:t>t</w:t>
      </w:r>
      <w:r w:rsidRPr="00BC586E">
        <w:rPr>
          <w:spacing w:val="1"/>
        </w:rPr>
        <w:t>i</w:t>
      </w:r>
      <w:r w:rsidRPr="00BC586E">
        <w:t xml:space="preserve">on </w:t>
      </w:r>
      <w:r w:rsidRPr="00BC586E">
        <w:rPr>
          <w:spacing w:val="-1"/>
        </w:rPr>
        <w:t>a</w:t>
      </w:r>
      <w:r w:rsidRPr="00BC586E">
        <w:t>nd</w:t>
      </w:r>
      <w:r w:rsidR="00BC586E">
        <w:t xml:space="preserve"> </w:t>
      </w:r>
      <w:r w:rsidRPr="00BC586E">
        <w:t>T</w:t>
      </w:r>
      <w:r w:rsidRPr="00BC586E">
        <w:rPr>
          <w:spacing w:val="-1"/>
        </w:rPr>
        <w:t>ra</w:t>
      </w:r>
      <w:r w:rsidRPr="00BC586E">
        <w:t>nsm</w:t>
      </w:r>
      <w:r w:rsidRPr="00BC586E">
        <w:rPr>
          <w:spacing w:val="1"/>
        </w:rPr>
        <w:t>i</w:t>
      </w:r>
      <w:r w:rsidRPr="00BC586E">
        <w:t>ss</w:t>
      </w:r>
      <w:r w:rsidRPr="00BC586E">
        <w:rPr>
          <w:spacing w:val="1"/>
        </w:rPr>
        <w:t>i</w:t>
      </w:r>
      <w:r w:rsidRPr="00BC586E">
        <w:t>on Co</w:t>
      </w:r>
      <w:r w:rsidRPr="00BC586E">
        <w:rPr>
          <w:spacing w:val="-1"/>
        </w:rPr>
        <w:t>e</w:t>
      </w:r>
      <w:r w:rsidRPr="00BC586E">
        <w:t>f</w:t>
      </w:r>
      <w:r w:rsidRPr="00BC586E">
        <w:rPr>
          <w:spacing w:val="-1"/>
        </w:rPr>
        <w:t>f</w:t>
      </w:r>
      <w:r w:rsidRPr="00BC586E">
        <w:t>ici</w:t>
      </w:r>
      <w:r w:rsidRPr="00BC586E">
        <w:rPr>
          <w:spacing w:val="-1"/>
        </w:rPr>
        <w:t>e</w:t>
      </w:r>
      <w:r w:rsidRPr="00BC586E">
        <w:t>n</w:t>
      </w:r>
      <w:r w:rsidRPr="00BC586E">
        <w:rPr>
          <w:spacing w:val="3"/>
        </w:rPr>
        <w:t>t</w:t>
      </w:r>
      <w:r w:rsidRPr="00BC586E">
        <w:rPr>
          <w:spacing w:val="1"/>
        </w:rPr>
        <w:t>s</w:t>
      </w:r>
      <w:r w:rsidRPr="00BC586E">
        <w:t>; No</w:t>
      </w:r>
      <w:r w:rsidRPr="00BC586E">
        <w:rPr>
          <w:spacing w:val="-1"/>
        </w:rPr>
        <w:t>r</w:t>
      </w:r>
      <w:r w:rsidRPr="00BC586E">
        <w:t xml:space="preserve">mal </w:t>
      </w:r>
      <w:r w:rsidRPr="00BC586E">
        <w:rPr>
          <w:spacing w:val="-1"/>
        </w:rPr>
        <w:t>a</w:t>
      </w:r>
      <w:r w:rsidRPr="00BC586E">
        <w:t>nd Oblique</w:t>
      </w:r>
      <w:r w:rsidRPr="00BC586E">
        <w:rPr>
          <w:spacing w:val="2"/>
        </w:rPr>
        <w:t xml:space="preserve"> </w:t>
      </w:r>
      <w:r w:rsidRPr="00BC586E">
        <w:rPr>
          <w:spacing w:val="-3"/>
        </w:rPr>
        <w:t>I</w:t>
      </w:r>
      <w:r w:rsidRPr="00BC586E">
        <w:rPr>
          <w:spacing w:val="2"/>
        </w:rPr>
        <w:t>n</w:t>
      </w:r>
      <w:r w:rsidRPr="00BC586E">
        <w:rPr>
          <w:spacing w:val="-1"/>
        </w:rPr>
        <w:t>c</w:t>
      </w:r>
      <w:r w:rsidRPr="00BC586E">
        <w:t>iden</w:t>
      </w:r>
      <w:r w:rsidRPr="00BC586E">
        <w:rPr>
          <w:spacing w:val="-1"/>
        </w:rPr>
        <w:t>c</w:t>
      </w:r>
      <w:r w:rsidRPr="00BC586E">
        <w:t>e</w:t>
      </w:r>
      <w:r w:rsidRPr="00BC586E">
        <w:rPr>
          <w:spacing w:val="2"/>
        </w:rPr>
        <w:t xml:space="preserve"> </w:t>
      </w:r>
      <w:r w:rsidRPr="00BC586E">
        <w:t>(4 h</w:t>
      </w:r>
      <w:r w:rsidRPr="00BC586E">
        <w:rPr>
          <w:spacing w:val="-1"/>
        </w:rPr>
        <w:t>o</w:t>
      </w:r>
      <w:r w:rsidRPr="00BC586E">
        <w:t>u</w:t>
      </w:r>
      <w:r w:rsidRPr="00BC586E">
        <w:rPr>
          <w:spacing w:val="-1"/>
        </w:rPr>
        <w:t>r</w:t>
      </w:r>
      <w:r w:rsidRPr="00BC586E">
        <w:t>s)</w:t>
      </w:r>
    </w:p>
    <w:p w14:paraId="61496457" w14:textId="77777777" w:rsid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rPr>
          <w:spacing w:val="-3"/>
        </w:rPr>
        <w:t>I</w:t>
      </w:r>
      <w:r w:rsidRPr="00BC586E">
        <w:t>n</w:t>
      </w:r>
      <w:r w:rsidRPr="00BC586E">
        <w:rPr>
          <w:spacing w:val="3"/>
        </w:rPr>
        <w:t>t</w:t>
      </w:r>
      <w:r w:rsidRPr="00BC586E">
        <w:rPr>
          <w:spacing w:val="-1"/>
        </w:rPr>
        <w:t>e</w:t>
      </w:r>
      <w:r w:rsidRPr="00BC586E">
        <w:t>r</w:t>
      </w:r>
      <w:r w:rsidRPr="00BC586E">
        <w:rPr>
          <w:spacing w:val="1"/>
        </w:rPr>
        <w:t>f</w:t>
      </w:r>
      <w:r w:rsidRPr="00BC586E">
        <w:rPr>
          <w:spacing w:val="-1"/>
        </w:rPr>
        <w:t>e</w:t>
      </w:r>
      <w:r w:rsidRPr="00BC586E">
        <w:t>r</w:t>
      </w:r>
      <w:r w:rsidRPr="00BC586E">
        <w:rPr>
          <w:spacing w:val="-2"/>
        </w:rPr>
        <w:t>e</w:t>
      </w:r>
      <w:r w:rsidRPr="00BC586E">
        <w:rPr>
          <w:spacing w:val="2"/>
        </w:rPr>
        <w:t>n</w:t>
      </w:r>
      <w:r w:rsidRPr="00BC586E">
        <w:rPr>
          <w:spacing w:val="-1"/>
        </w:rPr>
        <w:t>c</w:t>
      </w:r>
      <w:r w:rsidRPr="00BC586E">
        <w:t>e</w:t>
      </w:r>
      <w:r w:rsidRPr="00BC586E">
        <w:rPr>
          <w:spacing w:val="-1"/>
        </w:rPr>
        <w:t xml:space="preserve"> </w:t>
      </w:r>
      <w:r w:rsidRPr="00BC586E">
        <w:t>of</w:t>
      </w:r>
      <w:r w:rsidRPr="00BC586E">
        <w:rPr>
          <w:spacing w:val="1"/>
        </w:rPr>
        <w:t xml:space="preserve"> </w:t>
      </w:r>
      <w:r w:rsidRPr="00BC586E"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-1"/>
        </w:rPr>
        <w:t>e</w:t>
      </w:r>
      <w:r w:rsidRPr="00BC586E">
        <w:t>s:</w:t>
      </w:r>
      <w:r w:rsidRPr="00BC586E">
        <w:rPr>
          <w:spacing w:val="2"/>
        </w:rPr>
        <w:t xml:space="preserve"> </w:t>
      </w:r>
      <w:r w:rsidRPr="00BC586E">
        <w:rPr>
          <w:spacing w:val="3"/>
        </w:rPr>
        <w:t>S</w:t>
      </w:r>
      <w:r w:rsidRPr="00BC586E">
        <w:t>up</w:t>
      </w:r>
      <w:r w:rsidRPr="00BC586E">
        <w:rPr>
          <w:spacing w:val="-1"/>
        </w:rPr>
        <w:t>e</w:t>
      </w:r>
      <w:r w:rsidRPr="00BC586E">
        <w:t>rposit</w:t>
      </w:r>
      <w:r w:rsidRPr="00BC586E">
        <w:rPr>
          <w:spacing w:val="1"/>
        </w:rPr>
        <w:t>i</w:t>
      </w:r>
      <w:r w:rsidRPr="00BC586E">
        <w:t xml:space="preserve">on </w:t>
      </w:r>
      <w:r w:rsidRPr="00BC586E">
        <w:rPr>
          <w:spacing w:val="1"/>
        </w:rPr>
        <w:t>P</w:t>
      </w:r>
      <w:r w:rsidRPr="00BC586E">
        <w:t>rin</w:t>
      </w:r>
      <w:r w:rsidRPr="00BC586E">
        <w:rPr>
          <w:spacing w:val="-1"/>
        </w:rPr>
        <w:t>c</w:t>
      </w:r>
      <w:r w:rsidRPr="00BC586E">
        <w:t>ip</w:t>
      </w:r>
      <w:r w:rsidRPr="00BC586E">
        <w:rPr>
          <w:spacing w:val="1"/>
        </w:rPr>
        <w:t>l</w:t>
      </w:r>
      <w:r w:rsidRPr="00BC586E">
        <w:rPr>
          <w:spacing w:val="-1"/>
        </w:rPr>
        <w:t>e</w:t>
      </w:r>
      <w:r w:rsidRPr="00BC586E">
        <w:t>,</w:t>
      </w:r>
      <w:r w:rsidRPr="00BC586E">
        <w:rPr>
          <w:spacing w:val="1"/>
        </w:rPr>
        <w:t xml:space="preserve"> </w:t>
      </w:r>
      <w:r w:rsidRPr="00BC586E">
        <w:t>Condi</w:t>
      </w:r>
      <w:r w:rsidRPr="00BC586E">
        <w:rPr>
          <w:spacing w:val="1"/>
        </w:rPr>
        <w:t>t</w:t>
      </w:r>
      <w:r w:rsidRPr="00BC586E">
        <w:t>ions for</w:t>
      </w:r>
      <w:r w:rsidRPr="00BC586E">
        <w:rPr>
          <w:spacing w:val="1"/>
        </w:rPr>
        <w:t xml:space="preserve"> </w:t>
      </w:r>
      <w:r w:rsidRPr="00BC586E">
        <w:rPr>
          <w:spacing w:val="-6"/>
        </w:rPr>
        <w:t>I</w:t>
      </w:r>
      <w:r w:rsidRPr="00BC586E">
        <w:t>nt</w:t>
      </w:r>
      <w:r w:rsidRPr="00BC586E">
        <w:rPr>
          <w:spacing w:val="2"/>
        </w:rPr>
        <w:t>e</w:t>
      </w:r>
      <w:r w:rsidRPr="00BC586E">
        <w:t>r</w:t>
      </w:r>
      <w:r w:rsidRPr="00BC586E">
        <w:rPr>
          <w:spacing w:val="-1"/>
        </w:rPr>
        <w:t>f</w:t>
      </w:r>
      <w:r w:rsidRPr="00BC586E">
        <w:rPr>
          <w:spacing w:val="1"/>
        </w:rPr>
        <w:t>e</w:t>
      </w:r>
      <w:r w:rsidRPr="00BC586E">
        <w:t>r</w:t>
      </w:r>
      <w:r w:rsidRPr="00BC586E">
        <w:rPr>
          <w:spacing w:val="-2"/>
        </w:rPr>
        <w:t>e</w:t>
      </w:r>
      <w:r w:rsidRPr="00BC586E">
        <w:rPr>
          <w:spacing w:val="2"/>
        </w:rPr>
        <w:t>n</w:t>
      </w:r>
      <w:r w:rsidRPr="00BC586E">
        <w:rPr>
          <w:spacing w:val="-1"/>
        </w:rPr>
        <w:t>c</w:t>
      </w:r>
      <w:r w:rsidRPr="00BC586E">
        <w:rPr>
          <w:spacing w:val="1"/>
        </w:rPr>
        <w:t>e</w:t>
      </w:r>
      <w:r w:rsidRPr="00BC586E">
        <w:t>,</w:t>
      </w:r>
      <w:r w:rsidRPr="00BC586E">
        <w:rPr>
          <w:spacing w:val="2"/>
        </w:rPr>
        <w:t xml:space="preserve"> </w:t>
      </w:r>
      <w:r w:rsidRPr="00BC586E">
        <w:rPr>
          <w:spacing w:val="-1"/>
        </w:rPr>
        <w:t>Fa</w:t>
      </w:r>
      <w:r w:rsidRPr="00BC586E">
        <w:t>di</w:t>
      </w:r>
      <w:r w:rsidRPr="00BC586E">
        <w:rPr>
          <w:spacing w:val="3"/>
        </w:rPr>
        <w:t>n</w:t>
      </w:r>
      <w:r w:rsidRPr="00BC586E">
        <w:t>g</w:t>
      </w:r>
      <w:r w:rsidRPr="00BC586E">
        <w:rPr>
          <w:spacing w:val="-2"/>
        </w:rPr>
        <w:t xml:space="preserve"> </w:t>
      </w:r>
      <w:r w:rsidRPr="00BC586E">
        <w:t>in</w:t>
      </w:r>
      <w:r w:rsidR="00BC586E">
        <w:t xml:space="preserve"> </w:t>
      </w:r>
      <w:r w:rsidRPr="00BC586E">
        <w:rPr>
          <w:spacing w:val="1"/>
        </w:rPr>
        <w:t>W</w:t>
      </w:r>
      <w:r w:rsidRPr="00BC586E">
        <w:t>ir</w:t>
      </w:r>
      <w:r w:rsidRPr="00BC586E">
        <w:rPr>
          <w:spacing w:val="-1"/>
        </w:rPr>
        <w:t>e</w:t>
      </w:r>
      <w:r w:rsidRPr="00BC586E">
        <w:t>less Com</w:t>
      </w:r>
      <w:r w:rsidRPr="00BC586E">
        <w:rPr>
          <w:spacing w:val="1"/>
        </w:rPr>
        <w:t>m</w:t>
      </w:r>
      <w:r w:rsidRPr="00BC586E">
        <w:t>unic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1"/>
        </w:rPr>
        <w:t>i</w:t>
      </w:r>
      <w:r w:rsidRPr="00BC586E">
        <w:t>o</w:t>
      </w:r>
      <w:r w:rsidRPr="00BC586E">
        <w:rPr>
          <w:spacing w:val="-2"/>
        </w:rPr>
        <w:t>n</w:t>
      </w:r>
      <w:r w:rsidRPr="00BC586E">
        <w:t>s</w:t>
      </w:r>
      <w:r w:rsidRPr="00BC586E">
        <w:rPr>
          <w:spacing w:val="2"/>
        </w:rPr>
        <w:t xml:space="preserve"> </w:t>
      </w:r>
      <w:r w:rsidRPr="00BC586E">
        <w:rPr>
          <w:spacing w:val="-1"/>
        </w:rPr>
        <w:t>(</w:t>
      </w:r>
      <w:r w:rsidRPr="00BC586E">
        <w:t>4 hours)</w:t>
      </w:r>
    </w:p>
    <w:p w14:paraId="037CF65B" w14:textId="77777777" w:rsid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t>R</w:t>
      </w:r>
      <w:r w:rsidRPr="00BC586E">
        <w:rPr>
          <w:spacing w:val="-1"/>
        </w:rPr>
        <w:t>e</w:t>
      </w:r>
      <w:r w:rsidRPr="00BC586E">
        <w:t>fl</w:t>
      </w:r>
      <w:r w:rsidRPr="00BC586E">
        <w:rPr>
          <w:spacing w:val="-1"/>
        </w:rPr>
        <w:t>ec</w:t>
      </w:r>
      <w:r w:rsidRPr="00BC586E">
        <w:t>t</w:t>
      </w:r>
      <w:r w:rsidRPr="00BC586E">
        <w:rPr>
          <w:spacing w:val="1"/>
        </w:rPr>
        <w:t>i</w:t>
      </w:r>
      <w:r w:rsidRPr="00BC586E">
        <w:t>on of</w:t>
      </w:r>
      <w:r w:rsidRPr="00BC586E">
        <w:rPr>
          <w:spacing w:val="-1"/>
        </w:rPr>
        <w:t xml:space="preserve"> </w:t>
      </w:r>
      <w:r w:rsidRPr="00BC586E">
        <w:t>pla</w:t>
      </w:r>
      <w:r w:rsidRPr="00BC586E">
        <w:rPr>
          <w:spacing w:val="2"/>
        </w:rPr>
        <w:t>n</w:t>
      </w:r>
      <w:r w:rsidRPr="00BC586E">
        <w:t>e</w:t>
      </w:r>
      <w:r w:rsidRPr="00BC586E">
        <w:rPr>
          <w:spacing w:val="-1"/>
        </w:rPr>
        <w:t xml:space="preserve"> </w:t>
      </w:r>
      <w:r w:rsidRPr="00BC586E">
        <w:t>w</w:t>
      </w:r>
      <w:r w:rsidRPr="00BC586E">
        <w:rPr>
          <w:spacing w:val="-1"/>
        </w:rPr>
        <w:t>a</w:t>
      </w:r>
      <w:r w:rsidRPr="00BC586E">
        <w:rPr>
          <w:spacing w:val="2"/>
        </w:rPr>
        <w:t>v</w:t>
      </w:r>
      <w:r w:rsidRPr="00BC586E">
        <w:rPr>
          <w:spacing w:val="1"/>
        </w:rPr>
        <w:t>e</w:t>
      </w:r>
      <w:r w:rsidRPr="00BC586E">
        <w:t>s f</w:t>
      </w:r>
      <w:r w:rsidRPr="00BC586E">
        <w:rPr>
          <w:spacing w:val="-1"/>
        </w:rPr>
        <w:t>r</w:t>
      </w:r>
      <w:r w:rsidRPr="00BC586E">
        <w:t>om a PEC</w:t>
      </w:r>
      <w:r w:rsidRPr="00BC586E">
        <w:rPr>
          <w:spacing w:val="1"/>
        </w:rPr>
        <w:t xml:space="preserve"> </w:t>
      </w:r>
      <w:r w:rsidRPr="00BC586E">
        <w:t>plat</w:t>
      </w:r>
      <w:r w:rsidRPr="00BC586E">
        <w:rPr>
          <w:spacing w:val="-1"/>
        </w:rPr>
        <w:t>e</w:t>
      </w:r>
      <w:r w:rsidRPr="00BC586E">
        <w:t xml:space="preserve">; </w:t>
      </w:r>
      <w:r w:rsidRPr="00BC586E">
        <w:rPr>
          <w:spacing w:val="1"/>
        </w:rPr>
        <w:t>t</w:t>
      </w:r>
      <w:r w:rsidRPr="00BC586E">
        <w:t>w</w:t>
      </w:r>
      <w:r w:rsidRPr="00BC586E">
        <w:rPr>
          <w:spacing w:val="2"/>
        </w:rPr>
        <w:t>o-</w:t>
      </w:r>
      <w:r w:rsidRPr="00BC586E">
        <w:t>plate</w:t>
      </w:r>
      <w:r w:rsidRPr="00BC586E">
        <w:rPr>
          <w:spacing w:val="-1"/>
        </w:rPr>
        <w:t xml:space="preserve"> </w:t>
      </w:r>
      <w:r w:rsidRPr="00BC586E"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1"/>
        </w:rPr>
        <w:t>e</w:t>
      </w:r>
      <w:r w:rsidRPr="00BC586E">
        <w:rPr>
          <w:spacing w:val="-2"/>
        </w:rPr>
        <w:t>g</w:t>
      </w:r>
      <w:r w:rsidRPr="00BC586E">
        <w:t>ui</w:t>
      </w:r>
      <w:r w:rsidRPr="00BC586E">
        <w:rPr>
          <w:spacing w:val="3"/>
        </w:rPr>
        <w:t>d</w:t>
      </w:r>
      <w:r w:rsidRPr="00BC586E">
        <w:t>e</w:t>
      </w:r>
      <w:r w:rsidRPr="00BC586E">
        <w:rPr>
          <w:spacing w:val="-1"/>
        </w:rPr>
        <w:t xml:space="preserve"> (</w:t>
      </w:r>
      <w:r w:rsidRPr="00BC586E">
        <w:t>4 hou</w:t>
      </w:r>
      <w:r w:rsidRPr="00BC586E">
        <w:rPr>
          <w:spacing w:val="-1"/>
        </w:rPr>
        <w:t>r</w:t>
      </w:r>
      <w:r w:rsidRPr="00BC586E">
        <w:rPr>
          <w:spacing w:val="2"/>
        </w:rPr>
        <w:t>s</w:t>
      </w:r>
      <w:r w:rsidRPr="00BC586E">
        <w:t>)</w:t>
      </w:r>
    </w:p>
    <w:p w14:paraId="671F5D49" w14:textId="77777777" w:rsidR="00BC586E" w:rsidRP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rPr>
          <w:spacing w:val="-3"/>
          <w:position w:val="-1"/>
        </w:rPr>
        <w:t>I</w:t>
      </w:r>
      <w:r w:rsidRPr="00BC586E">
        <w:rPr>
          <w:position w:val="-1"/>
        </w:rPr>
        <w:t>ntrod</w:t>
      </w:r>
      <w:r w:rsidRPr="00BC586E">
        <w:rPr>
          <w:spacing w:val="2"/>
          <w:position w:val="-1"/>
        </w:rPr>
        <w:t>u</w:t>
      </w:r>
      <w:r w:rsidRPr="00BC586E">
        <w:rPr>
          <w:spacing w:val="-1"/>
          <w:position w:val="-1"/>
        </w:rPr>
        <w:t>c</w:t>
      </w:r>
      <w:r w:rsidRPr="00BC586E">
        <w:rPr>
          <w:position w:val="-1"/>
        </w:rPr>
        <w:t>t</w:t>
      </w:r>
      <w:r w:rsidRPr="00BC586E">
        <w:rPr>
          <w:spacing w:val="1"/>
          <w:position w:val="-1"/>
        </w:rPr>
        <w:t>i</w:t>
      </w:r>
      <w:r w:rsidRPr="00BC586E">
        <w:rPr>
          <w:position w:val="-1"/>
        </w:rPr>
        <w:t xml:space="preserve">on to </w:t>
      </w:r>
      <w:r w:rsidRPr="00BC586E">
        <w:rPr>
          <w:spacing w:val="2"/>
          <w:position w:val="-1"/>
        </w:rPr>
        <w:t>W</w:t>
      </w:r>
      <w:r w:rsidRPr="00BC586E">
        <w:rPr>
          <w:spacing w:val="-1"/>
          <w:position w:val="-1"/>
        </w:rPr>
        <w:t>a</w:t>
      </w:r>
      <w:r w:rsidRPr="00BC586E">
        <w:rPr>
          <w:position w:val="-1"/>
        </w:rPr>
        <w:t>ve</w:t>
      </w:r>
      <w:r w:rsidRPr="00BC586E">
        <w:rPr>
          <w:spacing w:val="-1"/>
          <w:position w:val="-1"/>
        </w:rPr>
        <w:t xml:space="preserve"> </w:t>
      </w:r>
      <w:r w:rsidRPr="00BC586E">
        <w:rPr>
          <w:position w:val="-1"/>
        </w:rPr>
        <w:t>G</w:t>
      </w:r>
      <w:r w:rsidRPr="00BC586E">
        <w:rPr>
          <w:spacing w:val="2"/>
          <w:position w:val="-1"/>
        </w:rPr>
        <w:t>u</w:t>
      </w:r>
      <w:r w:rsidRPr="00BC586E">
        <w:rPr>
          <w:position w:val="-1"/>
        </w:rPr>
        <w:t xml:space="preserve">ides: Modes; </w:t>
      </w:r>
      <w:r w:rsidRPr="00BC586E">
        <w:rPr>
          <w:spacing w:val="1"/>
          <w:position w:val="-1"/>
        </w:rPr>
        <w:t>R</w:t>
      </w:r>
      <w:r w:rsidRPr="00BC586E">
        <w:rPr>
          <w:spacing w:val="-1"/>
          <w:position w:val="-1"/>
        </w:rPr>
        <w:t>ec</w:t>
      </w:r>
      <w:r w:rsidRPr="00BC586E">
        <w:rPr>
          <w:position w:val="-1"/>
        </w:rPr>
        <w:t>ta</w:t>
      </w:r>
      <w:r w:rsidRPr="00BC586E">
        <w:rPr>
          <w:spacing w:val="2"/>
          <w:position w:val="-1"/>
        </w:rPr>
        <w:t>n</w:t>
      </w:r>
      <w:r w:rsidRPr="00BC586E">
        <w:rPr>
          <w:spacing w:val="-2"/>
          <w:position w:val="-1"/>
        </w:rPr>
        <w:t>g</w:t>
      </w:r>
      <w:r w:rsidRPr="00BC586E">
        <w:rPr>
          <w:position w:val="-1"/>
        </w:rPr>
        <w:t>ular</w:t>
      </w:r>
      <w:r w:rsidRPr="00BC586E">
        <w:rPr>
          <w:spacing w:val="1"/>
          <w:position w:val="-1"/>
        </w:rPr>
        <w:t xml:space="preserve"> W</w:t>
      </w:r>
      <w:r w:rsidRPr="00BC586E">
        <w:rPr>
          <w:spacing w:val="-1"/>
          <w:position w:val="-1"/>
        </w:rPr>
        <w:t>a</w:t>
      </w:r>
      <w:r w:rsidRPr="00BC586E">
        <w:rPr>
          <w:position w:val="-1"/>
        </w:rPr>
        <w:t>v</w:t>
      </w:r>
      <w:r w:rsidRPr="00BC586E">
        <w:rPr>
          <w:spacing w:val="-1"/>
          <w:position w:val="-1"/>
        </w:rPr>
        <w:t>e</w:t>
      </w:r>
      <w:r w:rsidRPr="00BC586E">
        <w:rPr>
          <w:spacing w:val="-2"/>
          <w:position w:val="-1"/>
        </w:rPr>
        <w:t>g</w:t>
      </w:r>
      <w:r w:rsidRPr="00BC586E">
        <w:rPr>
          <w:position w:val="-1"/>
        </w:rPr>
        <w:t xml:space="preserve">uides; </w:t>
      </w:r>
      <w:r w:rsidRPr="00BC586E">
        <w:rPr>
          <w:spacing w:val="1"/>
          <w:position w:val="-1"/>
        </w:rPr>
        <w:t>R</w:t>
      </w:r>
      <w:r w:rsidRPr="00BC586E">
        <w:rPr>
          <w:spacing w:val="-1"/>
          <w:position w:val="-1"/>
        </w:rPr>
        <w:t>e</w:t>
      </w:r>
      <w:r w:rsidRPr="00BC586E">
        <w:rPr>
          <w:position w:val="-1"/>
        </w:rPr>
        <w:t>so</w:t>
      </w:r>
      <w:r w:rsidRPr="00BC586E">
        <w:rPr>
          <w:spacing w:val="2"/>
          <w:position w:val="-1"/>
        </w:rPr>
        <w:t>n</w:t>
      </w:r>
      <w:r w:rsidRPr="00BC586E">
        <w:rPr>
          <w:spacing w:val="-1"/>
          <w:position w:val="-1"/>
        </w:rPr>
        <w:t>a</w:t>
      </w:r>
      <w:r w:rsidRPr="00BC586E">
        <w:rPr>
          <w:position w:val="-1"/>
        </w:rPr>
        <w:t>tors</w:t>
      </w:r>
      <w:r w:rsidRPr="00BC586E">
        <w:rPr>
          <w:spacing w:val="2"/>
          <w:position w:val="-1"/>
        </w:rPr>
        <w:t xml:space="preserve"> </w:t>
      </w:r>
      <w:r w:rsidRPr="00BC586E">
        <w:rPr>
          <w:spacing w:val="-1"/>
          <w:position w:val="-1"/>
        </w:rPr>
        <w:t>(</w:t>
      </w:r>
      <w:r w:rsidRPr="00BC586E">
        <w:rPr>
          <w:position w:val="-1"/>
        </w:rPr>
        <w:t>8 hou</w:t>
      </w:r>
      <w:r w:rsidRPr="00BC586E">
        <w:rPr>
          <w:spacing w:val="-1"/>
          <w:position w:val="-1"/>
        </w:rPr>
        <w:t>r</w:t>
      </w:r>
      <w:r w:rsidRPr="00BC586E">
        <w:rPr>
          <w:position w:val="-1"/>
        </w:rPr>
        <w:t>s)</w:t>
      </w:r>
    </w:p>
    <w:p w14:paraId="69D6CDAB" w14:textId="77777777" w:rsid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t>Ant</w:t>
      </w:r>
      <w:r w:rsidRPr="00BC586E">
        <w:rPr>
          <w:spacing w:val="-1"/>
        </w:rPr>
        <w:t>e</w:t>
      </w:r>
      <w:r w:rsidRPr="00BC586E">
        <w:t>nn</w:t>
      </w:r>
      <w:r w:rsidRPr="00BC586E">
        <w:rPr>
          <w:spacing w:val="-1"/>
        </w:rPr>
        <w:t>a</w:t>
      </w:r>
      <w:r w:rsidRPr="00BC586E">
        <w:t xml:space="preserve">s: </w:t>
      </w:r>
      <w:r w:rsidRPr="00BC586E">
        <w:rPr>
          <w:spacing w:val="1"/>
        </w:rPr>
        <w:t>P</w:t>
      </w:r>
      <w:r w:rsidRPr="00BC586E">
        <w:t>rin</w:t>
      </w:r>
      <w:r w:rsidRPr="00BC586E">
        <w:rPr>
          <w:spacing w:val="-1"/>
        </w:rPr>
        <w:t>c</w:t>
      </w:r>
      <w:r w:rsidRPr="00BC586E">
        <w:t>ip</w:t>
      </w:r>
      <w:r w:rsidRPr="00BC586E">
        <w:rPr>
          <w:spacing w:val="1"/>
        </w:rPr>
        <w:t>l</w:t>
      </w:r>
      <w:r w:rsidRPr="00BC586E">
        <w:t>e</w:t>
      </w:r>
      <w:r w:rsidRPr="00BC586E">
        <w:rPr>
          <w:spacing w:val="-1"/>
        </w:rPr>
        <w:t xml:space="preserve"> </w:t>
      </w:r>
      <w:r w:rsidRPr="00BC586E">
        <w:t xml:space="preserve">of </w:t>
      </w:r>
      <w:r w:rsidRPr="00BC586E">
        <w:rPr>
          <w:spacing w:val="2"/>
        </w:rPr>
        <w:t>R</w:t>
      </w:r>
      <w:r w:rsidRPr="00BC586E">
        <w:rPr>
          <w:spacing w:val="-1"/>
        </w:rPr>
        <w:t>a</w:t>
      </w:r>
      <w:r w:rsidRPr="00BC586E">
        <w:t>diation;</w:t>
      </w:r>
      <w:r w:rsidRPr="00BC586E">
        <w:rPr>
          <w:spacing w:val="1"/>
        </w:rPr>
        <w:t xml:space="preserve"> </w:t>
      </w:r>
      <w:r w:rsidRPr="00BC586E">
        <w:t xml:space="preserve">Dipole </w:t>
      </w:r>
      <w:r w:rsidRPr="00BC586E">
        <w:rPr>
          <w:spacing w:val="-1"/>
        </w:rPr>
        <w:t>A</w:t>
      </w:r>
      <w:r w:rsidRPr="00BC586E">
        <w:t>ntenn</w:t>
      </w:r>
      <w:r w:rsidRPr="00BC586E">
        <w:rPr>
          <w:spacing w:val="1"/>
        </w:rPr>
        <w:t>a</w:t>
      </w:r>
      <w:r w:rsidRPr="00BC586E">
        <w:t>s;</w:t>
      </w:r>
      <w:r w:rsidRPr="00BC586E">
        <w:rPr>
          <w:spacing w:val="3"/>
        </w:rPr>
        <w:t xml:space="preserve"> </w:t>
      </w:r>
      <w:r w:rsidRPr="00BC586E">
        <w:rPr>
          <w:spacing w:val="-5"/>
        </w:rPr>
        <w:t>L</w:t>
      </w:r>
      <w:r w:rsidRPr="00BC586E">
        <w:t>ine</w:t>
      </w:r>
      <w:r w:rsidRPr="00BC586E">
        <w:rPr>
          <w:spacing w:val="1"/>
        </w:rPr>
        <w:t>a</w:t>
      </w:r>
      <w:r w:rsidRPr="00BC586E">
        <w:t xml:space="preserve">r </w:t>
      </w:r>
      <w:r w:rsidRPr="00BC586E">
        <w:rPr>
          <w:spacing w:val="-1"/>
        </w:rPr>
        <w:t>A</w:t>
      </w:r>
      <w:r w:rsidRPr="00BC586E">
        <w:t>nten</w:t>
      </w:r>
      <w:r w:rsidRPr="00BC586E">
        <w:rPr>
          <w:spacing w:val="2"/>
        </w:rPr>
        <w:t>n</w:t>
      </w:r>
      <w:r w:rsidRPr="00BC586E">
        <w:t>a</w:t>
      </w:r>
      <w:r w:rsidRPr="00BC586E">
        <w:rPr>
          <w:spacing w:val="-1"/>
        </w:rPr>
        <w:t xml:space="preserve"> </w:t>
      </w:r>
      <w:r w:rsidRPr="00BC586E">
        <w:t>A</w:t>
      </w:r>
      <w:r w:rsidRPr="00BC586E">
        <w:rPr>
          <w:spacing w:val="-1"/>
        </w:rPr>
        <w:t>r</w:t>
      </w:r>
      <w:r w:rsidRPr="00BC586E">
        <w:rPr>
          <w:spacing w:val="1"/>
        </w:rPr>
        <w:t>r</w:t>
      </w:r>
      <w:r w:rsidRPr="00BC586E">
        <w:rPr>
          <w:spacing w:val="4"/>
        </w:rPr>
        <w:t>a</w:t>
      </w:r>
      <w:r w:rsidRPr="00BC586E">
        <w:rPr>
          <w:spacing w:val="-5"/>
        </w:rPr>
        <w:t>y</w:t>
      </w:r>
      <w:r w:rsidRPr="00BC586E">
        <w:rPr>
          <w:spacing w:val="2"/>
        </w:rPr>
        <w:t>s</w:t>
      </w:r>
      <w:r w:rsidRPr="00BC586E">
        <w:t>; Gr</w:t>
      </w:r>
      <w:r w:rsidRPr="00BC586E">
        <w:rPr>
          <w:spacing w:val="-1"/>
        </w:rPr>
        <w:t>o</w:t>
      </w:r>
      <w:r w:rsidRPr="00BC586E">
        <w:t xml:space="preserve">und </w:t>
      </w:r>
      <w:r w:rsidRPr="00BC586E">
        <w:rPr>
          <w:spacing w:val="-1"/>
        </w:rPr>
        <w:t>e</w:t>
      </w:r>
      <w:r w:rsidRPr="00BC586E">
        <w:t>f</w:t>
      </w:r>
      <w:r w:rsidRPr="00BC586E">
        <w:rPr>
          <w:spacing w:val="-1"/>
        </w:rPr>
        <w:t>f</w:t>
      </w:r>
      <w:r w:rsidRPr="00BC586E">
        <w:rPr>
          <w:spacing w:val="1"/>
        </w:rPr>
        <w:t>e</w:t>
      </w:r>
      <w:r w:rsidRPr="00BC586E">
        <w:rPr>
          <w:spacing w:val="-1"/>
        </w:rPr>
        <w:t>c</w:t>
      </w:r>
      <w:r w:rsidRPr="00BC586E">
        <w:t xml:space="preserve">t </w:t>
      </w:r>
      <w:r w:rsidRPr="00BC586E">
        <w:rPr>
          <w:spacing w:val="2"/>
        </w:rPr>
        <w:t>(</w:t>
      </w:r>
      <w:r w:rsidRPr="00BC586E">
        <w:rPr>
          <w:spacing w:val="-3"/>
        </w:rPr>
        <w:t>I</w:t>
      </w:r>
      <w:r w:rsidRPr="00BC586E">
        <w:t>m</w:t>
      </w:r>
      <w:r w:rsidRPr="00BC586E">
        <w:rPr>
          <w:spacing w:val="2"/>
        </w:rPr>
        <w:t>a</w:t>
      </w:r>
      <w:r w:rsidRPr="00BC586E">
        <w:t>ge</w:t>
      </w:r>
      <w:r w:rsidRPr="00BC586E">
        <w:rPr>
          <w:spacing w:val="-1"/>
        </w:rPr>
        <w:t xml:space="preserve"> </w:t>
      </w:r>
      <w:r w:rsidRPr="00BC586E">
        <w:t>Method)</w:t>
      </w:r>
      <w:r w:rsidRPr="00BC586E">
        <w:rPr>
          <w:spacing w:val="1"/>
        </w:rPr>
        <w:t xml:space="preserve"> </w:t>
      </w:r>
      <w:r w:rsidRPr="00BC586E">
        <w:t>(4</w:t>
      </w:r>
      <w:r w:rsidRPr="00BC586E">
        <w:rPr>
          <w:spacing w:val="1"/>
        </w:rPr>
        <w:t xml:space="preserve"> </w:t>
      </w:r>
      <w:r w:rsidRPr="00BC586E">
        <w:t>hou</w:t>
      </w:r>
      <w:r w:rsidRPr="00BC586E">
        <w:rPr>
          <w:spacing w:val="-1"/>
        </w:rPr>
        <w:t>r</w:t>
      </w:r>
      <w:r w:rsidRPr="00BC586E">
        <w:t>s)</w:t>
      </w:r>
    </w:p>
    <w:p w14:paraId="132042D1" w14:textId="39A0D34C" w:rsidR="000F0913" w:rsidRPr="00BC586E" w:rsidRDefault="000F0913" w:rsidP="00BC58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1" w:lineRule="exact"/>
      </w:pPr>
      <w:r w:rsidRPr="00BC586E">
        <w:rPr>
          <w:spacing w:val="-3"/>
        </w:rPr>
        <w:t>I</w:t>
      </w:r>
      <w:r w:rsidRPr="00BC586E">
        <w:t>ntrod</w:t>
      </w:r>
      <w:r w:rsidRPr="00BC586E">
        <w:rPr>
          <w:spacing w:val="2"/>
        </w:rPr>
        <w:t>u</w:t>
      </w:r>
      <w:r w:rsidRPr="00BC586E">
        <w:rPr>
          <w:spacing w:val="-1"/>
        </w:rPr>
        <w:t>c</w:t>
      </w:r>
      <w:r w:rsidRPr="00BC586E">
        <w:t>t</w:t>
      </w:r>
      <w:r w:rsidRPr="00BC586E">
        <w:rPr>
          <w:spacing w:val="1"/>
        </w:rPr>
        <w:t>i</w:t>
      </w:r>
      <w:r w:rsidRPr="00BC586E">
        <w:t>on to Hi</w:t>
      </w:r>
      <w:r w:rsidRPr="00BC586E">
        <w:rPr>
          <w:spacing w:val="-2"/>
        </w:rPr>
        <w:t>g</w:t>
      </w:r>
      <w:r w:rsidRPr="00BC586E">
        <w:t>h</w:t>
      </w:r>
      <w:r w:rsidRPr="00BC586E">
        <w:rPr>
          <w:spacing w:val="2"/>
        </w:rPr>
        <w:t xml:space="preserve"> </w:t>
      </w:r>
      <w:r w:rsidRPr="00BC586E">
        <w:rPr>
          <w:spacing w:val="-1"/>
        </w:rPr>
        <w:t>F</w:t>
      </w:r>
      <w:r w:rsidRPr="00BC586E">
        <w:rPr>
          <w:spacing w:val="1"/>
        </w:rPr>
        <w:t>re</w:t>
      </w:r>
      <w:r w:rsidRPr="00BC586E">
        <w:t>qu</w:t>
      </w:r>
      <w:r w:rsidRPr="00BC586E">
        <w:rPr>
          <w:spacing w:val="-1"/>
        </w:rPr>
        <w:t>e</w:t>
      </w:r>
      <w:r w:rsidRPr="00BC586E">
        <w:t>n</w:t>
      </w:r>
      <w:r w:rsidRPr="00BC586E">
        <w:rPr>
          <w:spacing w:val="4"/>
        </w:rPr>
        <w:t>c</w:t>
      </w:r>
      <w:r w:rsidRPr="00BC586E">
        <w:t>y</w:t>
      </w:r>
      <w:r w:rsidRPr="00BC586E">
        <w:rPr>
          <w:spacing w:val="-5"/>
        </w:rPr>
        <w:t xml:space="preserve"> </w:t>
      </w:r>
      <w:r w:rsidRPr="00BC586E">
        <w:t>Metho</w:t>
      </w:r>
      <w:r w:rsidRPr="00BC586E">
        <w:rPr>
          <w:spacing w:val="2"/>
        </w:rPr>
        <w:t>d</w:t>
      </w:r>
      <w:r w:rsidRPr="00BC586E">
        <w:t xml:space="preserve">: </w:t>
      </w:r>
      <w:r w:rsidRPr="00BC586E">
        <w:rPr>
          <w:spacing w:val="1"/>
        </w:rPr>
        <w:t>R</w:t>
      </w:r>
      <w:r w:rsidRPr="00BC586E">
        <w:rPr>
          <w:spacing w:val="4"/>
        </w:rPr>
        <w:t>a</w:t>
      </w:r>
      <w:r w:rsidRPr="00BC586E">
        <w:t>y</w:t>
      </w:r>
      <w:r w:rsidRPr="00BC586E">
        <w:rPr>
          <w:spacing w:val="-5"/>
        </w:rPr>
        <w:t xml:space="preserve"> </w:t>
      </w:r>
      <w:r w:rsidRPr="00BC586E">
        <w:t>Op</w:t>
      </w:r>
      <w:r w:rsidRPr="00BC586E">
        <w:rPr>
          <w:spacing w:val="2"/>
        </w:rPr>
        <w:t>t</w:t>
      </w:r>
      <w:r w:rsidRPr="00BC586E">
        <w:t xml:space="preserve">ics, EM </w:t>
      </w:r>
      <w:r w:rsidRPr="00BC586E">
        <w:rPr>
          <w:spacing w:val="1"/>
        </w:rPr>
        <w:t>W</w:t>
      </w:r>
      <w:r w:rsidRPr="00BC586E">
        <w:rPr>
          <w:spacing w:val="-1"/>
        </w:rPr>
        <w:t>a</w:t>
      </w:r>
      <w:r w:rsidRPr="00BC586E">
        <w:t>ve</w:t>
      </w:r>
      <w:r w:rsidRPr="00BC586E">
        <w:rPr>
          <w:spacing w:val="-1"/>
        </w:rPr>
        <w:t xml:space="preserve"> </w:t>
      </w:r>
      <w:r w:rsidRPr="00BC586E">
        <w:rPr>
          <w:spacing w:val="1"/>
        </w:rPr>
        <w:t>P</w:t>
      </w:r>
      <w:r w:rsidRPr="00BC586E">
        <w:t>ropa</w:t>
      </w:r>
      <w:r w:rsidRPr="00BC586E">
        <w:rPr>
          <w:spacing w:val="-2"/>
        </w:rPr>
        <w:t>g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3"/>
        </w:rPr>
        <w:t>i</w:t>
      </w:r>
      <w:r w:rsidRPr="00BC586E">
        <w:t>on in</w:t>
      </w:r>
      <w:r w:rsidRPr="00BC586E">
        <w:rPr>
          <w:spacing w:val="2"/>
        </w:rPr>
        <w:t xml:space="preserve"> </w:t>
      </w:r>
      <w:r w:rsidRPr="00BC586E">
        <w:t>U</w:t>
      </w:r>
      <w:r w:rsidRPr="00BC586E">
        <w:rPr>
          <w:spacing w:val="-1"/>
        </w:rPr>
        <w:t>r</w:t>
      </w:r>
      <w:r w:rsidRPr="00BC586E">
        <w:t>b</w:t>
      </w:r>
      <w:r w:rsidRPr="00BC586E">
        <w:rPr>
          <w:spacing w:val="-1"/>
        </w:rPr>
        <w:t>a</w:t>
      </w:r>
      <w:r w:rsidRPr="00BC586E">
        <w:t xml:space="preserve">n </w:t>
      </w:r>
      <w:r w:rsidRPr="00BC586E">
        <w:rPr>
          <w:spacing w:val="-1"/>
        </w:rPr>
        <w:t>a</w:t>
      </w:r>
      <w:r w:rsidRPr="00BC586E">
        <w:t>nd</w:t>
      </w:r>
      <w:r w:rsidRPr="00BC586E">
        <w:rPr>
          <w:spacing w:val="2"/>
        </w:rPr>
        <w:t xml:space="preserve"> </w:t>
      </w:r>
      <w:r w:rsidRPr="00BC586E">
        <w:rPr>
          <w:spacing w:val="-3"/>
        </w:rPr>
        <w:t>I</w:t>
      </w:r>
      <w:r w:rsidRPr="00BC586E">
        <w:t>ndoor</w:t>
      </w:r>
      <w:r w:rsidRPr="00BC586E">
        <w:rPr>
          <w:spacing w:val="-1"/>
        </w:rPr>
        <w:t xml:space="preserve"> </w:t>
      </w:r>
      <w:r w:rsidRPr="00BC586E">
        <w:t>Environm</w:t>
      </w:r>
      <w:r w:rsidRPr="00BC586E">
        <w:rPr>
          <w:spacing w:val="-1"/>
        </w:rPr>
        <w:t>e</w:t>
      </w:r>
      <w:r w:rsidRPr="00BC586E">
        <w:t>nts</w:t>
      </w:r>
      <w:r w:rsidRPr="00BC586E">
        <w:rPr>
          <w:spacing w:val="3"/>
        </w:rPr>
        <w:t xml:space="preserve"> </w:t>
      </w:r>
      <w:r w:rsidRPr="00BC586E">
        <w:t>(4 hours)</w:t>
      </w:r>
    </w:p>
    <w:p w14:paraId="57B00ADD" w14:textId="77777777" w:rsidR="000F0913" w:rsidRPr="000F0913" w:rsidRDefault="000F0913" w:rsidP="000F091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179DB04E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se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Pr="000F0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 a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ir 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latio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ip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 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og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je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tiv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s:</w:t>
      </w:r>
    </w:p>
    <w:p w14:paraId="17816905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74" w:lineRule="exact"/>
        <w:ind w:right="304"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 shou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 und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stand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i) the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c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ra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is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ics of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EM 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s, (ii) the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pro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pa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on in media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ross m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nte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s, (ii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) the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ra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uida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of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s, (iv)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 fun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da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ment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ls of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ntenn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nd (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) the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b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sic h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h f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qu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method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for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solving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pro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pa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on p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oblems in la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nd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mp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ic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ted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nvironme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ts.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 shou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 be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b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le to 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si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 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uide str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tur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 that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ow p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rticul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 mo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s; desi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 simp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nten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lastRenderedPageBreak/>
        <w:t>a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to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he f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qu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nd p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dict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ding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 a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less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om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unic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ons 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stem.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[P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ro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 Obje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 th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ourse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sses</w:t>
      </w:r>
      <w:r w:rsidR="00F97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F978AF">
        <w:rPr>
          <w:rFonts w:ascii="Times New Roman" w:eastAsia="Times New Roman" w:hAnsi="Times New Roman" w:cs="Times New Roman"/>
          <w:sz w:val="24"/>
          <w:szCs w:val="20"/>
          <w:lang w:eastAsia="en-US"/>
        </w:rPr>
        <w:t>1, 2, and 4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.]</w:t>
      </w:r>
    </w:p>
    <w:p w14:paraId="5AA69FA2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546FA3E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 a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ir 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latio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ip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 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og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me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s:</w:t>
      </w:r>
    </w:p>
    <w:p w14:paraId="344FB1BE" w14:textId="77777777" w:rsidR="00BC586E" w:rsidRDefault="000F0913" w:rsidP="00BC586E">
      <w:pPr>
        <w:widowControl w:val="0"/>
        <w:autoSpaceDE w:val="0"/>
        <w:autoSpaceDN w:val="0"/>
        <w:adjustRightInd w:val="0"/>
        <w:spacing w:before="72" w:after="0" w:line="240" w:lineRule="auto"/>
        <w:ind w:right="255"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f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ol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owing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outcom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 and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subset of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ro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 Outco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 (numb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1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="00BC586E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squa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"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]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"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) th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ddr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ss:</w:t>
      </w:r>
    </w:p>
    <w:p w14:paraId="0344BA03" w14:textId="77777777" w:rsidR="00BC586E" w:rsidRDefault="000F0913" w:rsidP="00BC5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2"/>
        <w:ind w:right="255"/>
      </w:pPr>
      <w:r w:rsidRPr="00BC586E">
        <w:t>Und</w:t>
      </w:r>
      <w:r w:rsidRPr="00BC586E">
        <w:rPr>
          <w:spacing w:val="-1"/>
        </w:rPr>
        <w:t>e</w:t>
      </w:r>
      <w:r w:rsidRPr="00BC586E">
        <w:t>rst</w:t>
      </w:r>
      <w:r w:rsidRPr="00BC586E">
        <w:rPr>
          <w:spacing w:val="-1"/>
        </w:rPr>
        <w:t>a</w:t>
      </w:r>
      <w:r w:rsidRPr="00BC586E">
        <w:t>nd dif</w:t>
      </w:r>
      <w:r w:rsidRPr="00BC586E">
        <w:rPr>
          <w:spacing w:val="1"/>
        </w:rPr>
        <w:t>f</w:t>
      </w:r>
      <w:r w:rsidRPr="00BC586E">
        <w:rPr>
          <w:spacing w:val="-1"/>
        </w:rPr>
        <w:t>e</w:t>
      </w:r>
      <w:r w:rsidRPr="00BC586E">
        <w:rPr>
          <w:spacing w:val="1"/>
        </w:rPr>
        <w:t>r</w:t>
      </w:r>
      <w:r w:rsidRPr="00BC586E">
        <w:rPr>
          <w:spacing w:val="-1"/>
        </w:rPr>
        <w:t>e</w:t>
      </w:r>
      <w:r w:rsidRPr="00BC586E">
        <w:t>nt w</w:t>
      </w:r>
      <w:r w:rsidRPr="00BC586E">
        <w:rPr>
          <w:spacing w:val="-1"/>
        </w:rPr>
        <w:t>a</w:t>
      </w:r>
      <w:r w:rsidRPr="00BC586E">
        <w:rPr>
          <w:spacing w:val="2"/>
        </w:rPr>
        <w:t>v</w:t>
      </w:r>
      <w:r w:rsidRPr="00BC586E">
        <w:rPr>
          <w:spacing w:val="-1"/>
        </w:rPr>
        <w:t>e</w:t>
      </w:r>
      <w:r w:rsidRPr="00BC586E">
        <w:t>s</w:t>
      </w:r>
      <w:r w:rsidRPr="00BC586E">
        <w:rPr>
          <w:spacing w:val="2"/>
        </w:rPr>
        <w:t xml:space="preserve"> </w:t>
      </w:r>
      <w:r w:rsidRPr="00BC586E">
        <w:rPr>
          <w:spacing w:val="-1"/>
        </w:rPr>
        <w:t>a</w:t>
      </w:r>
      <w:r w:rsidRPr="00BC586E">
        <w:t>nd Ma</w:t>
      </w:r>
      <w:r w:rsidRPr="00BC586E">
        <w:rPr>
          <w:spacing w:val="1"/>
        </w:rPr>
        <w:t>x</w:t>
      </w:r>
      <w:r w:rsidRPr="00BC586E">
        <w:t>w</w:t>
      </w:r>
      <w:r w:rsidRPr="00BC586E">
        <w:rPr>
          <w:spacing w:val="-1"/>
        </w:rPr>
        <w:t>e</w:t>
      </w:r>
      <w:r w:rsidRPr="00BC586E">
        <w:t>l</w:t>
      </w:r>
      <w:r w:rsidRPr="00BC586E">
        <w:rPr>
          <w:spacing w:val="1"/>
        </w:rPr>
        <w:t>l</w:t>
      </w:r>
      <w:r w:rsidRPr="00BC586E">
        <w:t xml:space="preserve">’s </w:t>
      </w:r>
      <w:r w:rsidRPr="00BC586E">
        <w:rPr>
          <w:spacing w:val="-1"/>
        </w:rPr>
        <w:t>e</w:t>
      </w:r>
      <w:r w:rsidRPr="00BC586E">
        <w:t>qu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3"/>
        </w:rPr>
        <w:t>i</w:t>
      </w:r>
      <w:r w:rsidRPr="00BC586E">
        <w:t xml:space="preserve">ons </w:t>
      </w:r>
      <w:r w:rsidRPr="00BC586E">
        <w:rPr>
          <w:spacing w:val="2"/>
        </w:rPr>
        <w:t>[</w:t>
      </w:r>
      <w:r w:rsidRPr="00BC586E">
        <w:t>1]</w:t>
      </w:r>
    </w:p>
    <w:p w14:paraId="69504D5A" w14:textId="49FF38F5" w:rsidR="00BC586E" w:rsidRDefault="000F0913" w:rsidP="00BC5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2"/>
        <w:ind w:right="255"/>
      </w:pPr>
      <w:r w:rsidRPr="00BC586E">
        <w:t>Und</w:t>
      </w:r>
      <w:r w:rsidRPr="00BC586E">
        <w:rPr>
          <w:spacing w:val="-1"/>
        </w:rPr>
        <w:t>e</w:t>
      </w:r>
      <w:r w:rsidRPr="00BC586E">
        <w:t>rst</w:t>
      </w:r>
      <w:r w:rsidRPr="00BC586E">
        <w:rPr>
          <w:spacing w:val="-1"/>
        </w:rPr>
        <w:t>a</w:t>
      </w:r>
      <w:r w:rsidRPr="00BC586E">
        <w:t>nd bound</w:t>
      </w:r>
      <w:r w:rsidRPr="00BC586E">
        <w:rPr>
          <w:spacing w:val="1"/>
        </w:rPr>
        <w:t>a</w:t>
      </w:r>
      <w:r w:rsidRPr="00BC586E">
        <w:rPr>
          <w:spacing w:val="4"/>
        </w:rPr>
        <w:t>r</w:t>
      </w:r>
      <w:r w:rsidRPr="00BC586E">
        <w:t>y</w:t>
      </w:r>
      <w:r w:rsidRPr="00BC586E">
        <w:rPr>
          <w:spacing w:val="-5"/>
        </w:rPr>
        <w:t xml:space="preserve"> </w:t>
      </w:r>
      <w:r w:rsidRPr="00BC586E">
        <w:t>v</w:t>
      </w:r>
      <w:r w:rsidRPr="00BC586E">
        <w:rPr>
          <w:spacing w:val="-1"/>
        </w:rPr>
        <w:t>a</w:t>
      </w:r>
      <w:r w:rsidRPr="00BC586E">
        <w:rPr>
          <w:spacing w:val="3"/>
        </w:rPr>
        <w:t>l</w:t>
      </w:r>
      <w:r w:rsidRPr="00BC586E">
        <w:t>ue</w:t>
      </w:r>
      <w:r w:rsidRPr="00BC586E">
        <w:rPr>
          <w:spacing w:val="-1"/>
        </w:rPr>
        <w:t xml:space="preserve"> </w:t>
      </w:r>
      <w:r w:rsidRPr="00BC586E">
        <w:t>pro</w:t>
      </w:r>
      <w:r w:rsidRPr="00BC586E">
        <w:rPr>
          <w:spacing w:val="-1"/>
        </w:rPr>
        <w:t>b</w:t>
      </w:r>
      <w:r w:rsidRPr="00BC586E">
        <w:t xml:space="preserve">lems </w:t>
      </w:r>
      <w:r w:rsidRPr="00BC586E">
        <w:rPr>
          <w:spacing w:val="2"/>
        </w:rPr>
        <w:t>(</w:t>
      </w:r>
      <w:r w:rsidRPr="00BC586E">
        <w:rPr>
          <w:spacing w:val="-2"/>
        </w:rPr>
        <w:t>B</w:t>
      </w:r>
      <w:r w:rsidRPr="00BC586E">
        <w:t>VP’s)</w:t>
      </w:r>
      <w:r w:rsidRPr="00BC586E">
        <w:rPr>
          <w:spacing w:val="-1"/>
        </w:rPr>
        <w:t xml:space="preserve"> a</w:t>
      </w:r>
      <w:r w:rsidRPr="00BC586E">
        <w:t>nd</w:t>
      </w:r>
      <w:r w:rsidRPr="00BC586E">
        <w:rPr>
          <w:spacing w:val="2"/>
        </w:rPr>
        <w:t xml:space="preserve"> </w:t>
      </w:r>
      <w:r w:rsidRPr="00BC586E">
        <w:t>solut</w:t>
      </w:r>
      <w:r w:rsidRPr="00BC586E">
        <w:rPr>
          <w:spacing w:val="1"/>
        </w:rPr>
        <w:t>i</w:t>
      </w:r>
      <w:r w:rsidRPr="00BC586E">
        <w:t>on p</w:t>
      </w:r>
      <w:r w:rsidRPr="00BC586E">
        <w:rPr>
          <w:spacing w:val="-1"/>
        </w:rPr>
        <w:t>r</w:t>
      </w:r>
      <w:r w:rsidRPr="00BC586E">
        <w:t>o</w:t>
      </w:r>
      <w:r w:rsidRPr="00BC586E">
        <w:rPr>
          <w:spacing w:val="-1"/>
        </w:rPr>
        <w:t>ce</w:t>
      </w:r>
      <w:r w:rsidRPr="00BC586E">
        <w:t>dure</w:t>
      </w:r>
      <w:r w:rsidRPr="00BC586E">
        <w:rPr>
          <w:spacing w:val="-2"/>
        </w:rPr>
        <w:t xml:space="preserve"> </w:t>
      </w:r>
      <w:r w:rsidRPr="00BC586E">
        <w:rPr>
          <w:spacing w:val="-1"/>
        </w:rPr>
        <w:t>f</w:t>
      </w:r>
      <w:r w:rsidRPr="00BC586E">
        <w:rPr>
          <w:spacing w:val="2"/>
        </w:rPr>
        <w:t>o</w:t>
      </w:r>
      <w:r w:rsidRPr="00BC586E">
        <w:t>r simp</w:t>
      </w:r>
      <w:r w:rsidRPr="00BC586E">
        <w:rPr>
          <w:spacing w:val="1"/>
        </w:rPr>
        <w:t>l</w:t>
      </w:r>
      <w:r w:rsidRPr="00BC586E">
        <w:t>e</w:t>
      </w:r>
      <w:r w:rsidRPr="00BC586E">
        <w:rPr>
          <w:spacing w:val="-1"/>
        </w:rPr>
        <w:t xml:space="preserve"> </w:t>
      </w:r>
      <w:r w:rsidRPr="00BC586E">
        <w:rPr>
          <w:spacing w:val="-2"/>
        </w:rPr>
        <w:t>B</w:t>
      </w:r>
      <w:r w:rsidRPr="00BC586E">
        <w:t>VP’s</w:t>
      </w:r>
      <w:r w:rsidR="00BC586E">
        <w:t xml:space="preserve"> </w:t>
      </w:r>
      <w:r w:rsidRPr="00BC586E">
        <w:rPr>
          <w:spacing w:val="1"/>
        </w:rPr>
        <w:t>[</w:t>
      </w:r>
      <w:r w:rsidRPr="00BC586E">
        <w:t>1</w:t>
      </w:r>
      <w:r w:rsidRPr="00BC586E">
        <w:rPr>
          <w:spacing w:val="1"/>
        </w:rPr>
        <w:t>]</w:t>
      </w:r>
      <w:r w:rsidRPr="00BC586E">
        <w:t>.</w:t>
      </w:r>
    </w:p>
    <w:p w14:paraId="37AB1EBE" w14:textId="77777777" w:rsidR="00BC586E" w:rsidRDefault="000F0913" w:rsidP="00BC5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2"/>
        <w:ind w:right="255"/>
      </w:pPr>
      <w:r w:rsidRPr="00BC586E">
        <w:t>Und</w:t>
      </w:r>
      <w:r w:rsidRPr="00BC586E">
        <w:rPr>
          <w:spacing w:val="-1"/>
        </w:rPr>
        <w:t>e</w:t>
      </w:r>
      <w:r w:rsidRPr="00BC586E">
        <w:t>rst</w:t>
      </w:r>
      <w:r w:rsidRPr="00BC586E">
        <w:rPr>
          <w:spacing w:val="-1"/>
        </w:rPr>
        <w:t>a</w:t>
      </w:r>
      <w:r w:rsidRPr="00BC586E">
        <w:t>nd pol</w:t>
      </w:r>
      <w:r w:rsidRPr="00BC586E">
        <w:rPr>
          <w:spacing w:val="2"/>
        </w:rPr>
        <w:t>a</w:t>
      </w:r>
      <w:r w:rsidRPr="00BC586E">
        <w:t>ri</w:t>
      </w:r>
      <w:r w:rsidRPr="00BC586E">
        <w:rPr>
          <w:spacing w:val="1"/>
        </w:rPr>
        <w:t>z</w:t>
      </w:r>
      <w:r w:rsidRPr="00BC586E">
        <w:rPr>
          <w:spacing w:val="-1"/>
        </w:rPr>
        <w:t>a</w:t>
      </w:r>
      <w:r w:rsidRPr="00BC586E">
        <w:t>t</w:t>
      </w:r>
      <w:r w:rsidRPr="00BC586E">
        <w:rPr>
          <w:spacing w:val="1"/>
        </w:rPr>
        <w:t>i</w:t>
      </w:r>
      <w:r w:rsidRPr="00BC586E">
        <w:t xml:space="preserve">on </w:t>
      </w:r>
      <w:r w:rsidRPr="00BC586E">
        <w:rPr>
          <w:spacing w:val="-1"/>
        </w:rPr>
        <w:t>a</w:t>
      </w:r>
      <w:r w:rsidRPr="00BC586E">
        <w:t>nd w</w:t>
      </w:r>
      <w:r w:rsidRPr="00BC586E">
        <w:rPr>
          <w:spacing w:val="-1"/>
        </w:rPr>
        <w:t>a</w:t>
      </w:r>
      <w:r w:rsidRPr="00BC586E">
        <w:t>ve</w:t>
      </w:r>
      <w:r w:rsidRPr="00BC586E">
        <w:rPr>
          <w:spacing w:val="-1"/>
        </w:rPr>
        <w:t xml:space="preserve"> </w:t>
      </w:r>
      <w:r w:rsidRPr="00BC586E">
        <w:t>in</w:t>
      </w:r>
      <w:r w:rsidRPr="00BC586E">
        <w:rPr>
          <w:spacing w:val="1"/>
        </w:rPr>
        <w:t>te</w:t>
      </w:r>
      <w:r w:rsidRPr="00BC586E">
        <w:t>r</w:t>
      </w:r>
      <w:r w:rsidRPr="00BC586E">
        <w:rPr>
          <w:spacing w:val="-1"/>
        </w:rPr>
        <w:t>f</w:t>
      </w:r>
      <w:r w:rsidRPr="00BC586E">
        <w:rPr>
          <w:spacing w:val="1"/>
        </w:rPr>
        <w:t>e</w:t>
      </w:r>
      <w:r w:rsidRPr="00BC586E">
        <w:t>r</w:t>
      </w:r>
      <w:r w:rsidRPr="00BC586E">
        <w:rPr>
          <w:spacing w:val="-2"/>
        </w:rPr>
        <w:t>e</w:t>
      </w:r>
      <w:r w:rsidRPr="00BC586E">
        <w:rPr>
          <w:spacing w:val="2"/>
        </w:rPr>
        <w:t>n</w:t>
      </w:r>
      <w:r w:rsidRPr="00BC586E">
        <w:rPr>
          <w:spacing w:val="1"/>
        </w:rPr>
        <w:t>c</w:t>
      </w:r>
      <w:r w:rsidRPr="00BC586E">
        <w:t>e</w:t>
      </w:r>
      <w:r w:rsidRPr="00BC586E">
        <w:rPr>
          <w:spacing w:val="-1"/>
        </w:rPr>
        <w:t xml:space="preserve"> </w:t>
      </w:r>
      <w:r w:rsidRPr="00BC586E">
        <w:rPr>
          <w:spacing w:val="1"/>
        </w:rPr>
        <w:t>[</w:t>
      </w:r>
      <w:r w:rsidRPr="00BC586E">
        <w:t>1]</w:t>
      </w:r>
    </w:p>
    <w:p w14:paraId="4FFA4381" w14:textId="6E762C04" w:rsidR="00BC586E" w:rsidRDefault="000F0913" w:rsidP="00BC5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2"/>
        <w:ind w:right="255"/>
      </w:pPr>
      <w:r w:rsidRPr="00BC586E">
        <w:t>Und</w:t>
      </w:r>
      <w:r w:rsidRPr="00BC586E">
        <w:rPr>
          <w:spacing w:val="-1"/>
        </w:rPr>
        <w:t>e</w:t>
      </w:r>
      <w:r w:rsidRPr="00BC586E">
        <w:t>rst</w:t>
      </w:r>
      <w:r w:rsidRPr="00BC586E">
        <w:rPr>
          <w:spacing w:val="-1"/>
        </w:rPr>
        <w:t>a</w:t>
      </w:r>
      <w:r w:rsidRPr="00BC586E">
        <w:t>nd p</w:t>
      </w:r>
      <w:r w:rsidRPr="00BC586E">
        <w:rPr>
          <w:spacing w:val="-1"/>
        </w:rPr>
        <w:t>r</w:t>
      </w:r>
      <w:r w:rsidRPr="00BC586E">
        <w:t>i</w:t>
      </w:r>
      <w:r w:rsidRPr="00BC586E">
        <w:rPr>
          <w:spacing w:val="3"/>
        </w:rPr>
        <w:t>n</w:t>
      </w:r>
      <w:r w:rsidRPr="00BC586E">
        <w:rPr>
          <w:spacing w:val="-1"/>
        </w:rPr>
        <w:t>c</w:t>
      </w:r>
      <w:r w:rsidRPr="00BC586E">
        <w:t>ip</w:t>
      </w:r>
      <w:r w:rsidRPr="00BC586E">
        <w:rPr>
          <w:spacing w:val="1"/>
        </w:rPr>
        <w:t>l</w:t>
      </w:r>
      <w:r w:rsidRPr="00BC586E">
        <w:rPr>
          <w:spacing w:val="-1"/>
        </w:rPr>
        <w:t>e</w:t>
      </w:r>
      <w:r w:rsidRPr="00BC586E">
        <w:t>s for</w:t>
      </w:r>
      <w:r w:rsidRPr="00BC586E">
        <w:rPr>
          <w:spacing w:val="1"/>
        </w:rPr>
        <w:t xml:space="preserve"> </w:t>
      </w:r>
      <w:r w:rsidRPr="00BC586E">
        <w:rPr>
          <w:spacing w:val="-2"/>
        </w:rPr>
        <w:t>g</w:t>
      </w:r>
      <w:r w:rsidRPr="00BC586E">
        <w:t xml:space="preserve">uided </w:t>
      </w:r>
      <w:r w:rsidRPr="00BC586E">
        <w:rPr>
          <w:spacing w:val="1"/>
        </w:rPr>
        <w:t>w</w:t>
      </w:r>
      <w:r w:rsidRPr="00BC586E">
        <w:rPr>
          <w:spacing w:val="-1"/>
        </w:rPr>
        <w:t>a</w:t>
      </w:r>
      <w:r w:rsidRPr="00BC586E">
        <w:t>ve</w:t>
      </w:r>
      <w:r w:rsidRPr="00BC586E">
        <w:rPr>
          <w:spacing w:val="-1"/>
        </w:rPr>
        <w:t xml:space="preserve"> </w:t>
      </w:r>
      <w:r w:rsidRPr="00BC586E">
        <w:t>str</w:t>
      </w:r>
      <w:r w:rsidRPr="00BC586E">
        <w:rPr>
          <w:spacing w:val="2"/>
        </w:rPr>
        <w:t>u</w:t>
      </w:r>
      <w:r w:rsidRPr="00BC586E">
        <w:rPr>
          <w:spacing w:val="-1"/>
        </w:rPr>
        <w:t>c</w:t>
      </w:r>
      <w:r w:rsidRPr="00BC586E">
        <w:t>tur</w:t>
      </w:r>
      <w:r w:rsidRPr="00BC586E">
        <w:rPr>
          <w:spacing w:val="-1"/>
        </w:rPr>
        <w:t>e</w:t>
      </w:r>
      <w:r w:rsidRPr="00BC586E">
        <w:t xml:space="preserve">s </w:t>
      </w:r>
      <w:r w:rsidRPr="00BC586E">
        <w:rPr>
          <w:spacing w:val="1"/>
        </w:rPr>
        <w:t>a</w:t>
      </w:r>
      <w:r w:rsidRPr="00BC586E">
        <w:t xml:space="preserve">nd </w:t>
      </w:r>
      <w:r w:rsidRPr="00BC586E">
        <w:rPr>
          <w:spacing w:val="-1"/>
        </w:rPr>
        <w:t>a</w:t>
      </w:r>
      <w:r w:rsidRPr="00BC586E">
        <w:t>ntenn</w:t>
      </w:r>
      <w:r w:rsidRPr="00BC586E">
        <w:rPr>
          <w:spacing w:val="-1"/>
        </w:rPr>
        <w:t>a</w:t>
      </w:r>
      <w:r w:rsidRPr="00BC586E">
        <w:t xml:space="preserve">s </w:t>
      </w:r>
      <w:r w:rsidRPr="00BC586E">
        <w:rPr>
          <w:spacing w:val="2"/>
        </w:rPr>
        <w:t>[</w:t>
      </w:r>
      <w:r w:rsidRPr="00BC586E">
        <w:t>1,</w:t>
      </w:r>
      <w:r w:rsidR="00BC586E">
        <w:t xml:space="preserve"> 4</w:t>
      </w:r>
      <w:r w:rsidRPr="00BC586E">
        <w:t>]</w:t>
      </w:r>
    </w:p>
    <w:p w14:paraId="0C807FE4" w14:textId="7D134AD9" w:rsidR="000F0913" w:rsidRPr="00BC586E" w:rsidRDefault="000F0913" w:rsidP="00BC5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2"/>
        <w:ind w:right="255"/>
      </w:pPr>
      <w:r w:rsidRPr="00BC586E">
        <w:t>D</w:t>
      </w:r>
      <w:r w:rsidRPr="00BC586E">
        <w:rPr>
          <w:spacing w:val="-1"/>
        </w:rPr>
        <w:t>e</w:t>
      </w:r>
      <w:r w:rsidRPr="00BC586E">
        <w:t>si</w:t>
      </w:r>
      <w:r w:rsidRPr="00BC586E">
        <w:rPr>
          <w:spacing w:val="-2"/>
        </w:rPr>
        <w:t>g</w:t>
      </w:r>
      <w:r w:rsidRPr="00BC586E">
        <w:t>n</w:t>
      </w:r>
      <w:r w:rsidRPr="00BC586E">
        <w:rPr>
          <w:spacing w:val="2"/>
        </w:rPr>
        <w:t xml:space="preserve"> </w:t>
      </w:r>
      <w:r w:rsidRPr="00BC586E">
        <w:t>w</w:t>
      </w:r>
      <w:r w:rsidRPr="00BC586E">
        <w:rPr>
          <w:spacing w:val="-1"/>
        </w:rPr>
        <w:t>a</w:t>
      </w:r>
      <w:r w:rsidRPr="00BC586E">
        <w:t>v</w:t>
      </w:r>
      <w:r w:rsidRPr="00BC586E">
        <w:rPr>
          <w:spacing w:val="1"/>
        </w:rPr>
        <w:t>e</w:t>
      </w:r>
      <w:r w:rsidRPr="00BC586E">
        <w:rPr>
          <w:spacing w:val="-2"/>
        </w:rPr>
        <w:t>g</w:t>
      </w:r>
      <w:r w:rsidRPr="00BC586E">
        <w:t>ui</w:t>
      </w:r>
      <w:r w:rsidRPr="00BC586E">
        <w:rPr>
          <w:spacing w:val="3"/>
        </w:rPr>
        <w:t>d</w:t>
      </w:r>
      <w:r w:rsidRPr="00BC586E">
        <w:rPr>
          <w:spacing w:val="-1"/>
        </w:rPr>
        <w:t>e</w:t>
      </w:r>
      <w:r w:rsidRPr="00BC586E">
        <w:t>s and</w:t>
      </w:r>
      <w:r w:rsidRPr="00BC586E">
        <w:rPr>
          <w:spacing w:val="-1"/>
        </w:rPr>
        <w:t xml:space="preserve"> </w:t>
      </w:r>
      <w:r w:rsidRPr="00BC586E">
        <w:rPr>
          <w:spacing w:val="1"/>
        </w:rPr>
        <w:t>a</w:t>
      </w:r>
      <w:r w:rsidRPr="00BC586E">
        <w:t>ntenn</w:t>
      </w:r>
      <w:r w:rsidRPr="00BC586E">
        <w:rPr>
          <w:spacing w:val="-1"/>
        </w:rPr>
        <w:t>a</w:t>
      </w:r>
      <w:r w:rsidRPr="00BC586E">
        <w:t>s and</w:t>
      </w:r>
      <w:r w:rsidRPr="00BC586E">
        <w:rPr>
          <w:spacing w:val="-1"/>
        </w:rPr>
        <w:t xml:space="preserve"> </w:t>
      </w:r>
      <w:r w:rsidRPr="00BC586E">
        <w:t>p</w:t>
      </w:r>
      <w:r w:rsidRPr="00BC586E">
        <w:rPr>
          <w:spacing w:val="1"/>
        </w:rPr>
        <w:t>r</w:t>
      </w:r>
      <w:r w:rsidRPr="00BC586E">
        <w:rPr>
          <w:spacing w:val="-1"/>
        </w:rPr>
        <w:t>e</w:t>
      </w:r>
      <w:r w:rsidRPr="00BC586E">
        <w:t xml:space="preserve">dict </w:t>
      </w:r>
      <w:r w:rsidRPr="00BC586E">
        <w:rPr>
          <w:spacing w:val="-1"/>
        </w:rPr>
        <w:t>fa</w:t>
      </w:r>
      <w:r w:rsidRPr="00BC586E">
        <w:t>di</w:t>
      </w:r>
      <w:r w:rsidRPr="00BC586E">
        <w:rPr>
          <w:spacing w:val="3"/>
        </w:rPr>
        <w:t>n</w:t>
      </w:r>
      <w:r w:rsidRPr="00BC586E">
        <w:t>g</w:t>
      </w:r>
      <w:r w:rsidRPr="00BC586E">
        <w:rPr>
          <w:spacing w:val="-2"/>
        </w:rPr>
        <w:t xml:space="preserve"> </w:t>
      </w:r>
      <w:r w:rsidRPr="00BC586E">
        <w:t>in wi</w:t>
      </w:r>
      <w:r w:rsidRPr="00BC586E">
        <w:rPr>
          <w:spacing w:val="2"/>
        </w:rPr>
        <w:t>r</w:t>
      </w:r>
      <w:r w:rsidRPr="00BC586E">
        <w:rPr>
          <w:spacing w:val="-1"/>
        </w:rPr>
        <w:t>e</w:t>
      </w:r>
      <w:r w:rsidRPr="00BC586E">
        <w:t xml:space="preserve">less </w:t>
      </w:r>
      <w:r w:rsidRPr="00BC586E">
        <w:rPr>
          <w:spacing w:val="-1"/>
        </w:rPr>
        <w:t>c</w:t>
      </w:r>
      <w:r w:rsidRPr="00BC586E">
        <w:t>om</w:t>
      </w:r>
      <w:r w:rsidRPr="00BC586E">
        <w:rPr>
          <w:spacing w:val="1"/>
        </w:rPr>
        <w:t>m</w:t>
      </w:r>
      <w:r w:rsidRPr="00BC586E">
        <w:t>unic</w:t>
      </w:r>
      <w:r w:rsidRPr="00BC586E">
        <w:rPr>
          <w:spacing w:val="1"/>
        </w:rPr>
        <w:t>a</w:t>
      </w:r>
      <w:r w:rsidRPr="00BC586E">
        <w:t>t</w:t>
      </w:r>
      <w:r w:rsidRPr="00BC586E">
        <w:rPr>
          <w:spacing w:val="1"/>
        </w:rPr>
        <w:t>i</w:t>
      </w:r>
      <w:r w:rsidRPr="00BC586E">
        <w:t>ons</w:t>
      </w:r>
      <w:r w:rsidRPr="00BC586E">
        <w:rPr>
          <w:spacing w:val="4"/>
        </w:rPr>
        <w:t xml:space="preserve"> </w:t>
      </w:r>
      <w:r w:rsidRPr="00BC586E">
        <w:rPr>
          <w:spacing w:val="2"/>
        </w:rPr>
        <w:t>s</w:t>
      </w:r>
      <w:r w:rsidRPr="00BC586E">
        <w:rPr>
          <w:spacing w:val="-7"/>
        </w:rPr>
        <w:t>y</w:t>
      </w:r>
      <w:r w:rsidRPr="00BC586E">
        <w:t>s</w:t>
      </w:r>
      <w:r w:rsidRPr="00BC586E">
        <w:rPr>
          <w:spacing w:val="3"/>
        </w:rPr>
        <w:t>t</w:t>
      </w:r>
      <w:r w:rsidRPr="00BC586E">
        <w:rPr>
          <w:spacing w:val="-1"/>
        </w:rPr>
        <w:t>e</w:t>
      </w:r>
      <w:r w:rsidRPr="00BC586E">
        <w:t>ms</w:t>
      </w:r>
      <w:r w:rsidR="00BC586E">
        <w:t xml:space="preserve"> </w:t>
      </w:r>
      <w:r w:rsidRPr="00BC586E">
        <w:rPr>
          <w:spacing w:val="1"/>
        </w:rPr>
        <w:t>[</w:t>
      </w:r>
      <w:r w:rsidR="00BC586E">
        <w:rPr>
          <w:spacing w:val="1"/>
        </w:rPr>
        <w:t>1, 2, 4, 5</w:t>
      </w:r>
      <w:r w:rsidRPr="00BC586E">
        <w:t>]</w:t>
      </w:r>
    </w:p>
    <w:p w14:paraId="38B70533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04F5848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Cont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tion of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se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t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 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ting t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ss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al Co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</w:p>
    <w:p w14:paraId="5EFAAB6E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En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in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Topics:  10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0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</w:p>
    <w:p w14:paraId="518F7CAB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AE8092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Usag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2987095A" w14:textId="11C61A4C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74" w:lineRule="exact"/>
        <w:ind w:right="271"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Matl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thon pr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ing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la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 and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re will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be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used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in solv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EM</w:t>
      </w:r>
      <w:r w:rsidR="00BC58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oblems, visuali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z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ing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ni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ve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ts 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 (1)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nte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 k</w:t>
      </w:r>
      <w:r w:rsidRPr="000F091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on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pts,</w:t>
      </w:r>
      <w:r w:rsidRPr="000F091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(2)</w:t>
      </w:r>
      <w:r w:rsidR="00BC586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monstr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wa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v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 b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viors,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nd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(3)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si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m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ul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 EM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ields in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omp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ic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nvironme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C7E90E5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897ACE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sign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its a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F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tur</w:t>
      </w:r>
      <w:r w:rsidRPr="000F0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s:</w:t>
      </w:r>
    </w:p>
    <w:p w14:paraId="5B3913F7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7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EE 372 h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 0.5 d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 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0F09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re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di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t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7BFD07C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4ADF226" w14:textId="2D36C1F7" w:rsidR="000F0913" w:rsidRPr="000F0913" w:rsidRDefault="000F0913" w:rsidP="00BC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so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n </w:t>
      </w:r>
      <w:r w:rsidRPr="000F09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g 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S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yl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l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bu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 a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0F09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Da</w:t>
      </w:r>
      <w:r w:rsidRPr="000F09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te</w:t>
      </w:r>
      <w:r w:rsidRPr="000F09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0F09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Z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0F09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F09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gqing</w:t>
      </w:r>
      <w:r w:rsidRPr="000F09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Yun, </w:t>
      </w:r>
      <w:r w:rsidR="00BC58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Sept. 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BC586E">
        <w:rPr>
          <w:rFonts w:ascii="Times New Roman" w:eastAsia="Times New Roman" w:hAnsi="Times New Roman" w:cs="Times New Roman"/>
          <w:sz w:val="24"/>
          <w:szCs w:val="24"/>
          <w:lang w:eastAsia="en-US"/>
        </w:rPr>
        <w:t>, 20</w:t>
      </w:r>
      <w:r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BC586E">
        <w:rPr>
          <w:rFonts w:ascii="Times New Roman" w:eastAsia="Times New Roman" w:hAnsi="Times New Roman" w:cs="Times New Roman"/>
          <w:sz w:val="24"/>
          <w:szCs w:val="24"/>
          <w:lang w:eastAsia="en-US"/>
        </w:rPr>
        <w:t>. Modified by A. Ohta, Jan. 18, 2021.</w:t>
      </w:r>
    </w:p>
    <w:p w14:paraId="302F7220" w14:textId="77777777" w:rsidR="000F0913" w:rsidRPr="000F0913" w:rsidRDefault="000F0913" w:rsidP="00BC586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2739F2B2" w14:textId="77777777" w:rsidR="004D1201" w:rsidRDefault="004D1201" w:rsidP="00BC586E"/>
    <w:sectPr w:rsidR="004D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6133" w14:textId="77777777" w:rsidR="00A64752" w:rsidRDefault="00A64752" w:rsidP="00EC2DAD">
      <w:pPr>
        <w:spacing w:after="0" w:line="240" w:lineRule="auto"/>
      </w:pPr>
      <w:r>
        <w:separator/>
      </w:r>
    </w:p>
  </w:endnote>
  <w:endnote w:type="continuationSeparator" w:id="0">
    <w:p w14:paraId="4F4F0BB3" w14:textId="77777777" w:rsidR="00A64752" w:rsidRDefault="00A64752" w:rsidP="00EC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6A1F" w14:textId="77777777" w:rsidR="00EC2DAD" w:rsidRDefault="00E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6F72" w14:textId="0BF0E222" w:rsidR="00EC2DAD" w:rsidRDefault="00EC2DAD" w:rsidP="00EC2DAD">
    <w:pPr>
      <w:pStyle w:val="Footer"/>
      <w:jc w:val="right"/>
    </w:pPr>
    <w:r w:rsidRPr="00EC2DAD">
      <w:t>(WCAG tagging, Jul 27, 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D965" w14:textId="77777777" w:rsidR="00EC2DAD" w:rsidRDefault="00E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4BF9" w14:textId="77777777" w:rsidR="00A64752" w:rsidRDefault="00A64752" w:rsidP="00EC2DAD">
      <w:pPr>
        <w:spacing w:after="0" w:line="240" w:lineRule="auto"/>
      </w:pPr>
      <w:r>
        <w:separator/>
      </w:r>
    </w:p>
  </w:footnote>
  <w:footnote w:type="continuationSeparator" w:id="0">
    <w:p w14:paraId="33680B8A" w14:textId="77777777" w:rsidR="00A64752" w:rsidRDefault="00A64752" w:rsidP="00EC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9207" w14:textId="77777777" w:rsidR="00EC2DAD" w:rsidRDefault="00E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14D3" w14:textId="77777777" w:rsidR="00EC2DAD" w:rsidRDefault="00EC2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ECC7" w14:textId="77777777" w:rsidR="00EC2DAD" w:rsidRDefault="00EC2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0F2B7D"/>
    <w:multiLevelType w:val="hybridMultilevel"/>
    <w:tmpl w:val="3B6AD0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4EC01FF"/>
    <w:multiLevelType w:val="hybridMultilevel"/>
    <w:tmpl w:val="5FACC950"/>
    <w:lvl w:ilvl="0" w:tplc="94EA73D0">
      <w:numFmt w:val="bullet"/>
      <w:lvlText w:val=""/>
      <w:lvlJc w:val="left"/>
      <w:pPr>
        <w:ind w:left="8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6512D70"/>
    <w:multiLevelType w:val="hybridMultilevel"/>
    <w:tmpl w:val="38C672F8"/>
    <w:lvl w:ilvl="0" w:tplc="04090001">
      <w:start w:val="1"/>
      <w:numFmt w:val="bullet"/>
      <w:lvlText w:val=""/>
      <w:lvlJc w:val="left"/>
      <w:pPr>
        <w:ind w:left="8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7587"/>
    <w:multiLevelType w:val="hybridMultilevel"/>
    <w:tmpl w:val="1CC634D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0610F65"/>
    <w:multiLevelType w:val="hybridMultilevel"/>
    <w:tmpl w:val="8F04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13"/>
    <w:rsid w:val="000F0913"/>
    <w:rsid w:val="004D1201"/>
    <w:rsid w:val="00563514"/>
    <w:rsid w:val="00795FB6"/>
    <w:rsid w:val="00A64752"/>
    <w:rsid w:val="00B3670A"/>
    <w:rsid w:val="00BC586E"/>
    <w:rsid w:val="00EC2DAD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B64A"/>
  <w15:chartTrackingRefBased/>
  <w15:docId w15:val="{E50AD992-8937-4336-A5F7-D637B0F3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913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4"/>
      <w:lang w:eastAsia="en-US"/>
    </w:rPr>
  </w:style>
  <w:style w:type="paragraph" w:styleId="Heading2">
    <w:name w:val="heading 2"/>
    <w:aliases w:val="centered"/>
    <w:basedOn w:val="Normal"/>
    <w:next w:val="Normal"/>
    <w:link w:val="Heading2Char"/>
    <w:autoRedefine/>
    <w:qFormat/>
    <w:rsid w:val="000F0913"/>
    <w:pPr>
      <w:keepNext/>
      <w:overflowPunct w:val="0"/>
      <w:autoSpaceDE w:val="0"/>
      <w:autoSpaceDN w:val="0"/>
      <w:adjustRightInd w:val="0"/>
      <w:spacing w:before="20" w:after="24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0F0913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913"/>
    <w:rPr>
      <w:rFonts w:ascii="Times New Roman" w:eastAsia="Times New Roman" w:hAnsi="Times New Roman" w:cs="Times New Roman"/>
      <w:b/>
      <w:kern w:val="28"/>
      <w:sz w:val="28"/>
      <w:szCs w:val="24"/>
      <w:lang w:eastAsia="en-US"/>
    </w:rPr>
  </w:style>
  <w:style w:type="character" w:customStyle="1" w:styleId="Heading2Char">
    <w:name w:val="Heading 2 Char"/>
    <w:aliases w:val="centered Char"/>
    <w:basedOn w:val="DefaultParagraphFont"/>
    <w:link w:val="Heading2"/>
    <w:rsid w:val="000F0913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0F091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0F0913"/>
  </w:style>
  <w:style w:type="paragraph" w:styleId="NormalWeb">
    <w:name w:val="Normal (Web)"/>
    <w:basedOn w:val="Normal"/>
    <w:rsid w:val="000F0913"/>
    <w:pPr>
      <w:spacing w:before="100" w:after="100" w:line="240" w:lineRule="auto"/>
    </w:pPr>
    <w:rPr>
      <w:rFonts w:ascii="Times" w:eastAsia="Times New Roman" w:hAnsi="Times" w:cs="Times New Roman"/>
      <w:b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0F09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F09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4">
    <w:name w:val="H4"/>
    <w:basedOn w:val="Normal"/>
    <w:next w:val="Normal"/>
    <w:rsid w:val="000F0913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0F0913"/>
    <w:pPr>
      <w:widowControl w:val="0"/>
      <w:spacing w:after="0" w:line="240" w:lineRule="auto"/>
      <w:ind w:left="251" w:hanging="15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1"/>
    <w:uiPriority w:val="1"/>
    <w:rsid w:val="000F0913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0F0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M7">
    <w:name w:val="CM7"/>
    <w:basedOn w:val="Normal"/>
    <w:next w:val="Normal"/>
    <w:uiPriority w:val="99"/>
    <w:rsid w:val="000F09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F0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F09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F09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W-NormalWeb">
    <w:name w:val="WW-Normal (Web)"/>
    <w:basedOn w:val="Normal"/>
    <w:rsid w:val="000F0913"/>
    <w:pPr>
      <w:suppressAutoHyphens/>
      <w:spacing w:before="100" w:after="100" w:line="240" w:lineRule="auto"/>
    </w:pPr>
    <w:rPr>
      <w:rFonts w:ascii="Times" w:eastAsia="Times New Roman" w:hAnsi="Times" w:cs="Times New Roman"/>
      <w:b/>
      <w:sz w:val="32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0F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0F0913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ListHeading">
    <w:name w:val="List Heading"/>
    <w:basedOn w:val="Normal"/>
    <w:next w:val="Normal"/>
    <w:rsid w:val="000F0913"/>
    <w:pPr>
      <w:widowControl w:val="0"/>
      <w:suppressAutoHyphens/>
      <w:spacing w:after="0" w:line="240" w:lineRule="auto"/>
    </w:pPr>
    <w:rPr>
      <w:rFonts w:ascii="Liberation Serif" w:eastAsia="Nimbus Sans L" w:hAnsi="Liberation Serif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1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13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09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091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0913"/>
  </w:style>
  <w:style w:type="paragraph" w:styleId="BodyText">
    <w:name w:val="Body Text"/>
    <w:basedOn w:val="Normal"/>
    <w:link w:val="BodyTextChar1"/>
    <w:uiPriority w:val="99"/>
    <w:semiHidden/>
    <w:unhideWhenUsed/>
    <w:rsid w:val="000F091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F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3119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372 Engineering Electromagnetics II Syllabus</dc:title>
  <dc:subject/>
  <dc:creator>EEAdmin</dc:creator>
  <cp:keywords/>
  <dc:description>Syllabus, EE 372, Engineering Electromagnetics II</dc:description>
  <cp:lastModifiedBy>J Akers</cp:lastModifiedBy>
  <cp:revision>7</cp:revision>
  <dcterms:created xsi:type="dcterms:W3CDTF">2015-06-26T00:00:00Z</dcterms:created>
  <dcterms:modified xsi:type="dcterms:W3CDTF">2021-07-29T23:06:00Z</dcterms:modified>
</cp:coreProperties>
</file>