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B4ED3" w14:textId="77777777" w:rsidR="00381845" w:rsidRPr="00381845" w:rsidRDefault="00381845" w:rsidP="00381845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</w:pPr>
      <w:r w:rsidRPr="00381845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EE</w:t>
      </w:r>
      <w:r w:rsidRPr="00381845">
        <w:rPr>
          <w:rFonts w:ascii="Times New Roman" w:eastAsia="Times New Roman" w:hAnsi="Times New Roman" w:cs="Times New Roman"/>
          <w:b/>
          <w:spacing w:val="-4"/>
          <w:kern w:val="28"/>
          <w:sz w:val="28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3</w:t>
      </w:r>
      <w:r w:rsidRPr="00381845">
        <w:rPr>
          <w:rFonts w:ascii="Times New Roman" w:eastAsia="Times New Roman" w:hAnsi="Times New Roman" w:cs="Times New Roman"/>
          <w:b/>
          <w:spacing w:val="2"/>
          <w:kern w:val="28"/>
          <w:sz w:val="28"/>
          <w:szCs w:val="24"/>
          <w:lang w:eastAsia="en-US"/>
        </w:rPr>
        <w:t>7</w:t>
      </w:r>
      <w:r w:rsidRPr="00381845">
        <w:rPr>
          <w:rFonts w:ascii="Times New Roman" w:eastAsia="Times New Roman" w:hAnsi="Times New Roman" w:cs="Times New Roman"/>
          <w:b/>
          <w:spacing w:val="1"/>
          <w:kern w:val="28"/>
          <w:sz w:val="28"/>
          <w:szCs w:val="24"/>
          <w:lang w:eastAsia="en-US"/>
        </w:rPr>
        <w:t>2</w:t>
      </w:r>
      <w:r w:rsidRPr="00381845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L</w:t>
      </w:r>
      <w:r w:rsidRPr="00381845">
        <w:rPr>
          <w:rFonts w:ascii="Times New Roman" w:eastAsia="Times New Roman" w:hAnsi="Times New Roman" w:cs="Times New Roman"/>
          <w:b/>
          <w:spacing w:val="55"/>
          <w:kern w:val="28"/>
          <w:sz w:val="28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En</w:t>
      </w:r>
      <w:r w:rsidRPr="00381845">
        <w:rPr>
          <w:rFonts w:ascii="Times New Roman" w:eastAsia="Times New Roman" w:hAnsi="Times New Roman" w:cs="Times New Roman"/>
          <w:b/>
          <w:spacing w:val="2"/>
          <w:kern w:val="28"/>
          <w:sz w:val="28"/>
          <w:szCs w:val="24"/>
          <w:lang w:eastAsia="en-US"/>
        </w:rPr>
        <w:t>g</w:t>
      </w:r>
      <w:r w:rsidRPr="00381845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ineering</w:t>
      </w:r>
      <w:r w:rsidRPr="00381845">
        <w:rPr>
          <w:rFonts w:ascii="Times New Roman" w:eastAsia="Times New Roman" w:hAnsi="Times New Roman" w:cs="Times New Roman"/>
          <w:b/>
          <w:spacing w:val="-16"/>
          <w:kern w:val="28"/>
          <w:sz w:val="28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Elect</w:t>
      </w:r>
      <w:r w:rsidRPr="00381845">
        <w:rPr>
          <w:rFonts w:ascii="Times New Roman" w:eastAsia="Times New Roman" w:hAnsi="Times New Roman" w:cs="Times New Roman"/>
          <w:b/>
          <w:spacing w:val="-6"/>
          <w:kern w:val="28"/>
          <w:sz w:val="28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b/>
          <w:spacing w:val="3"/>
          <w:kern w:val="28"/>
          <w:sz w:val="28"/>
          <w:szCs w:val="24"/>
          <w:lang w:eastAsia="en-US"/>
        </w:rPr>
        <w:t>o</w:t>
      </w:r>
      <w:r w:rsidRPr="00381845">
        <w:rPr>
          <w:rFonts w:ascii="Times New Roman" w:eastAsia="Times New Roman" w:hAnsi="Times New Roman" w:cs="Times New Roman"/>
          <w:b/>
          <w:spacing w:val="-4"/>
          <w:kern w:val="28"/>
          <w:sz w:val="28"/>
          <w:szCs w:val="24"/>
          <w:lang w:eastAsia="en-US"/>
        </w:rPr>
        <w:t>m</w:t>
      </w:r>
      <w:r w:rsidRPr="00381845">
        <w:rPr>
          <w:rFonts w:ascii="Times New Roman" w:eastAsia="Times New Roman" w:hAnsi="Times New Roman" w:cs="Times New Roman"/>
          <w:b/>
          <w:spacing w:val="1"/>
          <w:kern w:val="28"/>
          <w:sz w:val="28"/>
          <w:szCs w:val="24"/>
          <w:lang w:eastAsia="en-US"/>
        </w:rPr>
        <w:t>ag</w:t>
      </w:r>
      <w:r w:rsidRPr="00381845">
        <w:rPr>
          <w:rFonts w:ascii="Times New Roman" w:eastAsia="Times New Roman" w:hAnsi="Times New Roman" w:cs="Times New Roman"/>
          <w:b/>
          <w:spacing w:val="2"/>
          <w:kern w:val="28"/>
          <w:sz w:val="28"/>
          <w:szCs w:val="24"/>
          <w:lang w:eastAsia="en-US"/>
        </w:rPr>
        <w:t>n</w:t>
      </w:r>
      <w:r w:rsidRPr="00381845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etics</w:t>
      </w:r>
      <w:r w:rsidRPr="00381845">
        <w:rPr>
          <w:rFonts w:ascii="Times New Roman" w:eastAsia="Times New Roman" w:hAnsi="Times New Roman" w:cs="Times New Roman"/>
          <w:b/>
          <w:spacing w:val="-24"/>
          <w:kern w:val="28"/>
          <w:sz w:val="28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L</w:t>
      </w:r>
      <w:r w:rsidRPr="00381845">
        <w:rPr>
          <w:rFonts w:ascii="Times New Roman" w:eastAsia="Times New Roman" w:hAnsi="Times New Roman" w:cs="Times New Roman"/>
          <w:b/>
          <w:spacing w:val="1"/>
          <w:kern w:val="28"/>
          <w:sz w:val="28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b</w:t>
      </w:r>
      <w:r w:rsidRPr="00381845">
        <w:rPr>
          <w:rFonts w:ascii="Times New Roman" w:eastAsia="Times New Roman" w:hAnsi="Times New Roman" w:cs="Times New Roman"/>
          <w:b/>
          <w:spacing w:val="1"/>
          <w:kern w:val="28"/>
          <w:sz w:val="28"/>
          <w:szCs w:val="24"/>
          <w:lang w:eastAsia="en-US"/>
        </w:rPr>
        <w:t>o</w:t>
      </w:r>
      <w:r w:rsidRPr="00381845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b/>
          <w:spacing w:val="1"/>
          <w:kern w:val="28"/>
          <w:sz w:val="28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tory</w:t>
      </w:r>
    </w:p>
    <w:p w14:paraId="532BC13A" w14:textId="77777777" w:rsidR="00381845" w:rsidRPr="00381845" w:rsidRDefault="00381845" w:rsidP="0038184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3BDC3699" w14:textId="772BDE62" w:rsidR="002828CA" w:rsidRPr="000B5458" w:rsidRDefault="002828CA" w:rsidP="002828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0B5458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Credits: </w:t>
      </w:r>
      <w:r w:rsidRPr="000B5458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1</w:t>
      </w:r>
    </w:p>
    <w:p w14:paraId="23F1F757" w14:textId="77777777" w:rsidR="002828CA" w:rsidRPr="000B5458" w:rsidRDefault="002828CA" w:rsidP="002828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6936DF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Categorization of credits:</w:t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engineering topic</w:t>
      </w:r>
    </w:p>
    <w:p w14:paraId="14AA8B44" w14:textId="34DC1127" w:rsidR="002828CA" w:rsidRPr="000B5458" w:rsidRDefault="002828CA" w:rsidP="002828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0B5458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Instructors or course coordinator: </w:t>
      </w:r>
      <w:r w:rsidRPr="0038184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Zhengqing Yun</w:t>
      </w:r>
    </w:p>
    <w:p w14:paraId="6DAD6E31" w14:textId="77777777" w:rsidR="002828CA" w:rsidRPr="000B5458" w:rsidRDefault="002828CA" w:rsidP="002828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0B5458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Text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b</w:t>
      </w:r>
      <w:r w:rsidRPr="000B5458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ook and Other Required Materials: </w:t>
      </w:r>
    </w:p>
    <w:p w14:paraId="31693A60" w14:textId="46808F6B" w:rsidR="002828CA" w:rsidRPr="00C227E7" w:rsidRDefault="002828CA" w:rsidP="002828CA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en-US"/>
        </w:rPr>
      </w:pPr>
      <w:r w:rsidRPr="0038184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L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b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o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to</w:t>
      </w:r>
      <w:r w:rsidRPr="00381845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y</w:t>
      </w:r>
      <w:r w:rsidRPr="0038184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manu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l </w:t>
      </w:r>
      <w:r w:rsidRPr="00381845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d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si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g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n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d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for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lab</w:t>
      </w:r>
    </w:p>
    <w:p w14:paraId="2CF12FFF" w14:textId="391DD1FE" w:rsidR="002828CA" w:rsidRPr="000B5458" w:rsidRDefault="002828CA" w:rsidP="002828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0B5458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Designation</w:t>
      </w:r>
      <w:r w:rsidRPr="000B5458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Elective (required for EP Track students)</w:t>
      </w:r>
    </w:p>
    <w:p w14:paraId="3A27FC4F" w14:textId="77777777" w:rsidR="00381845" w:rsidRPr="00381845" w:rsidRDefault="00381845" w:rsidP="002828CA">
      <w:pPr>
        <w:widowControl w:val="0"/>
        <w:autoSpaceDE w:val="0"/>
        <w:autoSpaceDN w:val="0"/>
        <w:adjustRightInd w:val="0"/>
        <w:spacing w:line="240" w:lineRule="auto"/>
        <w:ind w:right="54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Ca</w:t>
      </w:r>
      <w:r w:rsidRPr="003818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t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alog D</w:t>
      </w:r>
      <w:r w:rsidRPr="003818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c</w:t>
      </w:r>
      <w:r w:rsidRPr="003818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p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tion:  </w:t>
      </w:r>
      <w:r w:rsidRPr="00381845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En</w:t>
      </w:r>
      <w:r w:rsidRPr="00381845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en-US"/>
        </w:rPr>
        <w:t>g</w:t>
      </w:r>
      <w:r w:rsidRPr="00381845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in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ri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en-US"/>
        </w:rPr>
        <w:t>n</w:t>
      </w:r>
      <w:r w:rsidRPr="00381845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g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Ele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en-US"/>
        </w:rPr>
        <w:t>c</w:t>
      </w:r>
      <w:r w:rsidRPr="00381845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tro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en-US"/>
        </w:rPr>
        <w:t>m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en-US"/>
        </w:rPr>
        <w:t>g</w:t>
      </w:r>
      <w:r w:rsidRPr="00381845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n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t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en-US"/>
        </w:rPr>
        <w:t>i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en-US"/>
        </w:rPr>
        <w:t>c</w:t>
      </w:r>
      <w:r w:rsidRPr="00381845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s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pacing w:val="-5"/>
          <w:sz w:val="24"/>
          <w:szCs w:val="24"/>
          <w:u w:val="single"/>
          <w:lang w:eastAsia="en-US"/>
        </w:rPr>
        <w:t>L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b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(1)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(1 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3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-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hr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L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b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Virtu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l and l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b 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x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p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rime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n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ts 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i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l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l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ustr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i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ng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the b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sic p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inciples 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o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f 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l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trom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g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n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i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s. 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P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371 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nd 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P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H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Y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274 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(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or 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on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u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nt); or 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on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s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nt. 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Co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-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quis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i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te: 372.</w:t>
      </w:r>
    </w:p>
    <w:p w14:paraId="7928FC9E" w14:textId="77777777" w:rsidR="002828CA" w:rsidRDefault="00381845" w:rsidP="002828C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818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>P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e-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n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d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Co</w:t>
      </w:r>
      <w:r w:rsidRPr="003818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-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qu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is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i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</w:t>
      </w:r>
      <w:r w:rsidRPr="003818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s: 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EE 371 </w:t>
      </w:r>
      <w:r w:rsidR="002828C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(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n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g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in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ri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n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g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El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trom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g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n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i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I</w:t>
      </w:r>
      <w:r w:rsidR="002828CA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and P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H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YS 274 </w:t>
      </w:r>
      <w:r w:rsidR="002828CA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Ge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n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l 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P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h</w:t>
      </w:r>
      <w:r w:rsidRPr="0038184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y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sics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I</w:t>
      </w:r>
      <w:r w:rsidRPr="0038184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I</w:t>
      </w:r>
      <w:r w:rsidR="002828CA">
        <w:rPr>
          <w:rFonts w:ascii="Times New Roman" w:eastAsia="Times New Roman" w:hAnsi="Times New Roman" w:cs="Times New Roman"/>
          <w:sz w:val="24"/>
          <w:szCs w:val="24"/>
          <w:lang w:eastAsia="en-US"/>
        </w:rPr>
        <w:t>).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Co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-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quis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i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372 </w:t>
      </w:r>
      <w:r w:rsidR="002828CA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n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g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in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ri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n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g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El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trom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g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n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i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381845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I</w:t>
      </w:r>
      <w:r w:rsidR="002828CA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</w:p>
    <w:p w14:paraId="7728CF4E" w14:textId="56FE69AD" w:rsidR="00381845" w:rsidRPr="00381845" w:rsidRDefault="00381845" w:rsidP="00282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Class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/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Lab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S</w:t>
      </w:r>
      <w:r w:rsidRPr="003818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c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h</w:t>
      </w:r>
      <w:r w:rsidRPr="003818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ed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u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le: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 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l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b hou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s eve</w:t>
      </w:r>
      <w:r w:rsidRPr="00381845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y</w:t>
      </w:r>
      <w:r w:rsidRPr="0038184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other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w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 (9 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x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p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rime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n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ts)</w:t>
      </w:r>
    </w:p>
    <w:p w14:paraId="73A5E722" w14:textId="77777777" w:rsidR="00381845" w:rsidRPr="00381845" w:rsidRDefault="00381845" w:rsidP="0038184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EA0FC36" w14:textId="77777777" w:rsidR="00381845" w:rsidRPr="00381845" w:rsidRDefault="00381845" w:rsidP="00282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To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p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ics </w:t>
      </w:r>
      <w:r w:rsidRPr="003818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C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ov</w:t>
      </w:r>
      <w:r w:rsidRPr="003818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ere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d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:</w:t>
      </w:r>
    </w:p>
    <w:p w14:paraId="7F154703" w14:textId="77777777" w:rsidR="002828CA" w:rsidRPr="002828CA" w:rsidRDefault="00381845" w:rsidP="002828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91" w:lineRule="exact"/>
      </w:pPr>
      <w:r w:rsidRPr="002828CA">
        <w:rPr>
          <w:position w:val="-1"/>
        </w:rPr>
        <w:t>Compu</w:t>
      </w:r>
      <w:r w:rsidRPr="002828CA">
        <w:rPr>
          <w:spacing w:val="1"/>
          <w:position w:val="-1"/>
        </w:rPr>
        <w:t>t</w:t>
      </w:r>
      <w:r w:rsidRPr="002828CA">
        <w:rPr>
          <w:spacing w:val="-1"/>
          <w:position w:val="-1"/>
        </w:rPr>
        <w:t>e</w:t>
      </w:r>
      <w:r w:rsidRPr="002828CA">
        <w:rPr>
          <w:position w:val="-1"/>
        </w:rPr>
        <w:t>r us</w:t>
      </w:r>
      <w:r w:rsidRPr="002828CA">
        <w:rPr>
          <w:spacing w:val="-1"/>
          <w:position w:val="-1"/>
        </w:rPr>
        <w:t>a</w:t>
      </w:r>
      <w:r w:rsidRPr="002828CA">
        <w:rPr>
          <w:position w:val="-1"/>
        </w:rPr>
        <w:t>ge</w:t>
      </w:r>
      <w:r w:rsidRPr="002828CA">
        <w:rPr>
          <w:spacing w:val="-1"/>
          <w:position w:val="-1"/>
        </w:rPr>
        <w:t xml:space="preserve"> a</w:t>
      </w:r>
      <w:r w:rsidRPr="002828CA">
        <w:rPr>
          <w:position w:val="-1"/>
        </w:rPr>
        <w:t xml:space="preserve">nd </w:t>
      </w:r>
      <w:r w:rsidRPr="002828CA">
        <w:rPr>
          <w:spacing w:val="-1"/>
          <w:position w:val="-1"/>
        </w:rPr>
        <w:t>e</w:t>
      </w:r>
      <w:r w:rsidRPr="002828CA">
        <w:rPr>
          <w:position w:val="-1"/>
        </w:rPr>
        <w:t>qu</w:t>
      </w:r>
      <w:r w:rsidRPr="002828CA">
        <w:rPr>
          <w:spacing w:val="3"/>
          <w:position w:val="-1"/>
        </w:rPr>
        <w:t>i</w:t>
      </w:r>
      <w:r w:rsidRPr="002828CA">
        <w:rPr>
          <w:position w:val="-1"/>
        </w:rPr>
        <w:t>pment s</w:t>
      </w:r>
      <w:r w:rsidRPr="002828CA">
        <w:rPr>
          <w:spacing w:val="-1"/>
          <w:position w:val="-1"/>
        </w:rPr>
        <w:t>a</w:t>
      </w:r>
      <w:r w:rsidRPr="002828CA">
        <w:rPr>
          <w:position w:val="-1"/>
        </w:rPr>
        <w:t>f</w:t>
      </w:r>
      <w:r w:rsidRPr="002828CA">
        <w:rPr>
          <w:spacing w:val="-2"/>
          <w:position w:val="-1"/>
        </w:rPr>
        <w:t>e</w:t>
      </w:r>
      <w:r w:rsidRPr="002828CA">
        <w:rPr>
          <w:spacing w:val="5"/>
          <w:position w:val="-1"/>
        </w:rPr>
        <w:t>t</w:t>
      </w:r>
      <w:r w:rsidRPr="002828CA">
        <w:rPr>
          <w:position w:val="-1"/>
        </w:rPr>
        <w:t>y</w:t>
      </w:r>
      <w:r w:rsidRPr="002828CA">
        <w:rPr>
          <w:spacing w:val="-5"/>
          <w:position w:val="-1"/>
        </w:rPr>
        <w:t xml:space="preserve"> </w:t>
      </w:r>
      <w:r w:rsidRPr="002828CA">
        <w:rPr>
          <w:spacing w:val="-1"/>
          <w:position w:val="-1"/>
        </w:rPr>
        <w:t>e</w:t>
      </w:r>
      <w:r w:rsidRPr="002828CA">
        <w:rPr>
          <w:position w:val="-1"/>
        </w:rPr>
        <w:t>d</w:t>
      </w:r>
      <w:r w:rsidRPr="002828CA">
        <w:rPr>
          <w:spacing w:val="2"/>
          <w:position w:val="-1"/>
        </w:rPr>
        <w:t>u</w:t>
      </w:r>
      <w:r w:rsidRPr="002828CA">
        <w:rPr>
          <w:spacing w:val="-1"/>
          <w:position w:val="-1"/>
        </w:rPr>
        <w:t>ca</w:t>
      </w:r>
      <w:r w:rsidRPr="002828CA">
        <w:rPr>
          <w:position w:val="-1"/>
        </w:rPr>
        <w:t>t</w:t>
      </w:r>
      <w:r w:rsidRPr="002828CA">
        <w:rPr>
          <w:spacing w:val="1"/>
          <w:position w:val="-1"/>
        </w:rPr>
        <w:t>i</w:t>
      </w:r>
      <w:r w:rsidRPr="002828CA">
        <w:rPr>
          <w:position w:val="-1"/>
        </w:rPr>
        <w:t>on</w:t>
      </w:r>
      <w:r w:rsidRPr="002828CA">
        <w:rPr>
          <w:spacing w:val="2"/>
          <w:position w:val="-1"/>
        </w:rPr>
        <w:t xml:space="preserve"> </w:t>
      </w:r>
      <w:r w:rsidRPr="002828CA">
        <w:rPr>
          <w:spacing w:val="1"/>
          <w:position w:val="-1"/>
        </w:rPr>
        <w:t>(</w:t>
      </w:r>
      <w:r w:rsidRPr="002828CA">
        <w:rPr>
          <w:position w:val="-1"/>
        </w:rPr>
        <w:t>3 hou</w:t>
      </w:r>
      <w:r w:rsidRPr="002828CA">
        <w:rPr>
          <w:spacing w:val="-1"/>
          <w:position w:val="-1"/>
        </w:rPr>
        <w:t>r</w:t>
      </w:r>
      <w:r w:rsidRPr="002828CA">
        <w:rPr>
          <w:position w:val="-1"/>
        </w:rPr>
        <w:t>s)</w:t>
      </w:r>
    </w:p>
    <w:p w14:paraId="30EFAFFF" w14:textId="77777777" w:rsidR="002828CA" w:rsidRPr="002828CA" w:rsidRDefault="00381845" w:rsidP="002828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91" w:lineRule="exact"/>
      </w:pPr>
      <w:r w:rsidRPr="002828CA">
        <w:rPr>
          <w:spacing w:val="1"/>
          <w:position w:val="-1"/>
        </w:rPr>
        <w:t>W</w:t>
      </w:r>
      <w:r w:rsidRPr="002828CA">
        <w:rPr>
          <w:spacing w:val="-1"/>
          <w:position w:val="-1"/>
        </w:rPr>
        <w:t>a</w:t>
      </w:r>
      <w:r w:rsidRPr="002828CA">
        <w:rPr>
          <w:position w:val="-1"/>
        </w:rPr>
        <w:t>ve</w:t>
      </w:r>
      <w:r w:rsidRPr="002828CA">
        <w:rPr>
          <w:spacing w:val="-1"/>
          <w:position w:val="-1"/>
        </w:rPr>
        <w:t xml:space="preserve"> </w:t>
      </w:r>
      <w:r w:rsidRPr="002828CA">
        <w:rPr>
          <w:position w:val="-1"/>
        </w:rPr>
        <w:t>fund</w:t>
      </w:r>
      <w:r w:rsidRPr="002828CA">
        <w:rPr>
          <w:spacing w:val="-2"/>
          <w:position w:val="-1"/>
        </w:rPr>
        <w:t>a</w:t>
      </w:r>
      <w:r w:rsidRPr="002828CA">
        <w:rPr>
          <w:position w:val="-1"/>
        </w:rPr>
        <w:t>ment</w:t>
      </w:r>
      <w:r w:rsidRPr="002828CA">
        <w:rPr>
          <w:spacing w:val="-1"/>
          <w:position w:val="-1"/>
        </w:rPr>
        <w:t>a</w:t>
      </w:r>
      <w:r w:rsidRPr="002828CA">
        <w:rPr>
          <w:position w:val="-1"/>
        </w:rPr>
        <w:t>l</w:t>
      </w:r>
      <w:r w:rsidRPr="002828CA">
        <w:rPr>
          <w:spacing w:val="1"/>
          <w:position w:val="-1"/>
        </w:rPr>
        <w:t>s</w:t>
      </w:r>
      <w:r w:rsidRPr="002828CA">
        <w:rPr>
          <w:position w:val="-1"/>
        </w:rPr>
        <w:t xml:space="preserve">: </w:t>
      </w:r>
      <w:r w:rsidRPr="002828CA">
        <w:rPr>
          <w:spacing w:val="1"/>
          <w:position w:val="-1"/>
        </w:rPr>
        <w:t>t</w:t>
      </w:r>
      <w:r w:rsidRPr="002828CA">
        <w:rPr>
          <w:position w:val="-1"/>
        </w:rPr>
        <w:t>r</w:t>
      </w:r>
      <w:r w:rsidRPr="002828CA">
        <w:rPr>
          <w:spacing w:val="-2"/>
          <w:position w:val="-1"/>
        </w:rPr>
        <w:t>a</w:t>
      </w:r>
      <w:r w:rsidRPr="002828CA">
        <w:rPr>
          <w:spacing w:val="2"/>
          <w:position w:val="-1"/>
        </w:rPr>
        <w:t>n</w:t>
      </w:r>
      <w:r w:rsidRPr="002828CA">
        <w:rPr>
          <w:position w:val="-1"/>
        </w:rPr>
        <w:t>sve</w:t>
      </w:r>
      <w:r w:rsidRPr="002828CA">
        <w:rPr>
          <w:spacing w:val="-1"/>
          <w:position w:val="-1"/>
        </w:rPr>
        <w:t>r</w:t>
      </w:r>
      <w:r w:rsidRPr="002828CA">
        <w:rPr>
          <w:position w:val="-1"/>
        </w:rPr>
        <w:t>s</w:t>
      </w:r>
      <w:r w:rsidRPr="002828CA">
        <w:rPr>
          <w:spacing w:val="-1"/>
          <w:position w:val="-1"/>
        </w:rPr>
        <w:t>e</w:t>
      </w:r>
      <w:r w:rsidRPr="002828CA">
        <w:rPr>
          <w:position w:val="-1"/>
        </w:rPr>
        <w:t>, lo</w:t>
      </w:r>
      <w:r w:rsidRPr="002828CA">
        <w:rPr>
          <w:spacing w:val="3"/>
          <w:position w:val="-1"/>
        </w:rPr>
        <w:t>n</w:t>
      </w:r>
      <w:r w:rsidRPr="002828CA">
        <w:rPr>
          <w:spacing w:val="-2"/>
          <w:position w:val="-1"/>
        </w:rPr>
        <w:t>g</w:t>
      </w:r>
      <w:r w:rsidRPr="002828CA">
        <w:rPr>
          <w:position w:val="-1"/>
        </w:rPr>
        <w:t>i</w:t>
      </w:r>
      <w:r w:rsidRPr="002828CA">
        <w:rPr>
          <w:spacing w:val="1"/>
          <w:position w:val="-1"/>
        </w:rPr>
        <w:t>t</w:t>
      </w:r>
      <w:r w:rsidRPr="002828CA">
        <w:rPr>
          <w:position w:val="-1"/>
        </w:rPr>
        <w:t xml:space="preserve">udinal, </w:t>
      </w:r>
      <w:r w:rsidRPr="002828CA">
        <w:rPr>
          <w:spacing w:val="-1"/>
          <w:position w:val="-1"/>
        </w:rPr>
        <w:t>a</w:t>
      </w:r>
      <w:r w:rsidRPr="002828CA">
        <w:rPr>
          <w:position w:val="-1"/>
        </w:rPr>
        <w:t>nd</w:t>
      </w:r>
      <w:r w:rsidRPr="002828CA">
        <w:rPr>
          <w:spacing w:val="2"/>
          <w:position w:val="-1"/>
        </w:rPr>
        <w:t xml:space="preserve"> </w:t>
      </w:r>
      <w:r w:rsidRPr="002828CA">
        <w:rPr>
          <w:spacing w:val="-1"/>
          <w:position w:val="-1"/>
        </w:rPr>
        <w:t>c</w:t>
      </w:r>
      <w:r w:rsidRPr="002828CA">
        <w:rPr>
          <w:position w:val="-1"/>
        </w:rPr>
        <w:t>ir</w:t>
      </w:r>
      <w:r w:rsidRPr="002828CA">
        <w:rPr>
          <w:spacing w:val="-1"/>
          <w:position w:val="-1"/>
        </w:rPr>
        <w:t>c</w:t>
      </w:r>
      <w:r w:rsidRPr="002828CA">
        <w:rPr>
          <w:position w:val="-1"/>
        </w:rPr>
        <w:t>ular</w:t>
      </w:r>
      <w:r w:rsidRPr="002828CA">
        <w:rPr>
          <w:spacing w:val="3"/>
          <w:position w:val="-1"/>
        </w:rPr>
        <w:t xml:space="preserve"> </w:t>
      </w:r>
      <w:r w:rsidRPr="002828CA">
        <w:rPr>
          <w:position w:val="-1"/>
        </w:rPr>
        <w:t>w</w:t>
      </w:r>
      <w:r w:rsidRPr="002828CA">
        <w:rPr>
          <w:spacing w:val="-1"/>
          <w:position w:val="-1"/>
        </w:rPr>
        <w:t>a</w:t>
      </w:r>
      <w:r w:rsidRPr="002828CA">
        <w:rPr>
          <w:position w:val="-1"/>
        </w:rPr>
        <w:t>v</w:t>
      </w:r>
      <w:r w:rsidRPr="002828CA">
        <w:rPr>
          <w:spacing w:val="-1"/>
          <w:position w:val="-1"/>
        </w:rPr>
        <w:t>e</w:t>
      </w:r>
      <w:r w:rsidRPr="002828CA">
        <w:rPr>
          <w:position w:val="-1"/>
        </w:rPr>
        <w:t>s</w:t>
      </w:r>
      <w:r w:rsidRPr="002828CA">
        <w:rPr>
          <w:spacing w:val="3"/>
          <w:position w:val="-1"/>
        </w:rPr>
        <w:t xml:space="preserve"> </w:t>
      </w:r>
      <w:r w:rsidRPr="002828CA">
        <w:rPr>
          <w:position w:val="-1"/>
        </w:rPr>
        <w:t>(3 h</w:t>
      </w:r>
      <w:r w:rsidRPr="002828CA">
        <w:rPr>
          <w:spacing w:val="-1"/>
          <w:position w:val="-1"/>
        </w:rPr>
        <w:t>o</w:t>
      </w:r>
      <w:r w:rsidRPr="002828CA">
        <w:rPr>
          <w:position w:val="-1"/>
        </w:rPr>
        <w:t>u</w:t>
      </w:r>
      <w:r w:rsidRPr="002828CA">
        <w:rPr>
          <w:spacing w:val="-1"/>
          <w:position w:val="-1"/>
        </w:rPr>
        <w:t>r</w:t>
      </w:r>
      <w:r w:rsidRPr="002828CA">
        <w:rPr>
          <w:position w:val="-1"/>
        </w:rPr>
        <w:t>s)</w:t>
      </w:r>
    </w:p>
    <w:p w14:paraId="761B4236" w14:textId="77777777" w:rsidR="002828CA" w:rsidRDefault="00381845" w:rsidP="002828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91" w:lineRule="exact"/>
      </w:pPr>
      <w:r w:rsidRPr="002828CA">
        <w:rPr>
          <w:spacing w:val="1"/>
        </w:rPr>
        <w:t>P</w:t>
      </w:r>
      <w:r w:rsidRPr="002828CA">
        <w:t>lane</w:t>
      </w:r>
      <w:r w:rsidRPr="002828CA">
        <w:rPr>
          <w:spacing w:val="-1"/>
        </w:rPr>
        <w:t xml:space="preserve"> </w:t>
      </w:r>
      <w:r w:rsidRPr="002828CA">
        <w:t>w</w:t>
      </w:r>
      <w:r w:rsidRPr="002828CA">
        <w:rPr>
          <w:spacing w:val="-1"/>
        </w:rPr>
        <w:t>a</w:t>
      </w:r>
      <w:r w:rsidRPr="002828CA">
        <w:t>v</w:t>
      </w:r>
      <w:r w:rsidRPr="002828CA">
        <w:rPr>
          <w:spacing w:val="-1"/>
        </w:rPr>
        <w:t>e</w:t>
      </w:r>
      <w:r w:rsidRPr="002828CA">
        <w:t xml:space="preserve">s </w:t>
      </w:r>
      <w:r w:rsidRPr="002828CA">
        <w:rPr>
          <w:spacing w:val="1"/>
        </w:rPr>
        <w:t>a</w:t>
      </w:r>
      <w:r w:rsidRPr="002828CA">
        <w:t>nd plane</w:t>
      </w:r>
      <w:r w:rsidRPr="002828CA">
        <w:rPr>
          <w:spacing w:val="-1"/>
        </w:rPr>
        <w:t xml:space="preserve"> e</w:t>
      </w:r>
      <w:r w:rsidRPr="002828CA">
        <w:rPr>
          <w:spacing w:val="3"/>
        </w:rPr>
        <w:t>l</w:t>
      </w:r>
      <w:r w:rsidRPr="002828CA">
        <w:rPr>
          <w:spacing w:val="-1"/>
        </w:rPr>
        <w:t>ec</w:t>
      </w:r>
      <w:r w:rsidRPr="002828CA">
        <w:t>trom</w:t>
      </w:r>
      <w:r w:rsidRPr="002828CA">
        <w:rPr>
          <w:spacing w:val="1"/>
        </w:rPr>
        <w:t>a</w:t>
      </w:r>
      <w:r w:rsidRPr="002828CA">
        <w:rPr>
          <w:spacing w:val="-2"/>
        </w:rPr>
        <w:t>g</w:t>
      </w:r>
      <w:r w:rsidRPr="002828CA">
        <w:t>n</w:t>
      </w:r>
      <w:r w:rsidRPr="002828CA">
        <w:rPr>
          <w:spacing w:val="-1"/>
        </w:rPr>
        <w:t>e</w:t>
      </w:r>
      <w:r w:rsidRPr="002828CA">
        <w:t>t</w:t>
      </w:r>
      <w:r w:rsidRPr="002828CA">
        <w:rPr>
          <w:spacing w:val="1"/>
        </w:rPr>
        <w:t>i</w:t>
      </w:r>
      <w:r w:rsidRPr="002828CA">
        <w:t>c</w:t>
      </w:r>
      <w:r w:rsidRPr="002828CA">
        <w:rPr>
          <w:spacing w:val="1"/>
        </w:rPr>
        <w:t xml:space="preserve"> </w:t>
      </w:r>
      <w:r w:rsidRPr="002828CA">
        <w:t>(</w:t>
      </w:r>
      <w:r w:rsidRPr="002828CA">
        <w:rPr>
          <w:spacing w:val="-1"/>
        </w:rPr>
        <w:t>E</w:t>
      </w:r>
      <w:r w:rsidRPr="002828CA">
        <w:t xml:space="preserve">M) </w:t>
      </w:r>
      <w:r w:rsidRPr="002828CA">
        <w:rPr>
          <w:spacing w:val="1"/>
        </w:rPr>
        <w:t>w</w:t>
      </w:r>
      <w:r w:rsidRPr="002828CA">
        <w:rPr>
          <w:spacing w:val="-1"/>
        </w:rPr>
        <w:t>a</w:t>
      </w:r>
      <w:r w:rsidRPr="002828CA">
        <w:rPr>
          <w:spacing w:val="2"/>
        </w:rPr>
        <w:t>v</w:t>
      </w:r>
      <w:r w:rsidRPr="002828CA">
        <w:rPr>
          <w:spacing w:val="-1"/>
        </w:rPr>
        <w:t>e</w:t>
      </w:r>
      <w:r w:rsidRPr="002828CA">
        <w:t>s: ortho</w:t>
      </w:r>
      <w:r w:rsidRPr="002828CA">
        <w:rPr>
          <w:spacing w:val="-2"/>
        </w:rPr>
        <w:t>g</w:t>
      </w:r>
      <w:r w:rsidRPr="002828CA">
        <w:t>o</w:t>
      </w:r>
      <w:r w:rsidRPr="002828CA">
        <w:rPr>
          <w:spacing w:val="2"/>
        </w:rPr>
        <w:t>n</w:t>
      </w:r>
      <w:r w:rsidRPr="002828CA">
        <w:rPr>
          <w:spacing w:val="-1"/>
        </w:rPr>
        <w:t>a</w:t>
      </w:r>
      <w:r w:rsidRPr="002828CA">
        <w:t>l</w:t>
      </w:r>
      <w:r w:rsidRPr="002828CA">
        <w:rPr>
          <w:spacing w:val="1"/>
        </w:rPr>
        <w:t>i</w:t>
      </w:r>
      <w:r w:rsidRPr="002828CA">
        <w:rPr>
          <w:spacing w:val="3"/>
        </w:rPr>
        <w:t>t</w:t>
      </w:r>
      <w:r w:rsidRPr="002828CA">
        <w:t>y</w:t>
      </w:r>
      <w:r w:rsidRPr="002828CA">
        <w:rPr>
          <w:spacing w:val="-5"/>
        </w:rPr>
        <w:t xml:space="preserve"> </w:t>
      </w:r>
      <w:r w:rsidRPr="002828CA">
        <w:t>of</w:t>
      </w:r>
      <w:r w:rsidRPr="002828CA">
        <w:rPr>
          <w:spacing w:val="5"/>
        </w:rPr>
        <w:t xml:space="preserve"> </w:t>
      </w:r>
      <w:r w:rsidRPr="002828CA">
        <w:rPr>
          <w:spacing w:val="-1"/>
        </w:rPr>
        <w:t>e</w:t>
      </w:r>
      <w:r w:rsidRPr="002828CA">
        <w:t>le</w:t>
      </w:r>
      <w:r w:rsidRPr="002828CA">
        <w:rPr>
          <w:spacing w:val="-1"/>
        </w:rPr>
        <w:t>c</w:t>
      </w:r>
      <w:r w:rsidRPr="002828CA">
        <w:rPr>
          <w:spacing w:val="3"/>
        </w:rPr>
        <w:t>t</w:t>
      </w:r>
      <w:r w:rsidRPr="002828CA">
        <w:t>ric</w:t>
      </w:r>
      <w:r w:rsidRPr="002828CA">
        <w:rPr>
          <w:spacing w:val="-1"/>
        </w:rPr>
        <w:t xml:space="preserve"> f</w:t>
      </w:r>
      <w:r w:rsidRPr="002828CA">
        <w:t>ield, ma</w:t>
      </w:r>
      <w:r w:rsidRPr="002828CA">
        <w:rPr>
          <w:spacing w:val="-3"/>
        </w:rPr>
        <w:t>g</w:t>
      </w:r>
      <w:r w:rsidRPr="002828CA">
        <w:rPr>
          <w:spacing w:val="2"/>
        </w:rPr>
        <w:t>n</w:t>
      </w:r>
      <w:r w:rsidRPr="002828CA">
        <w:rPr>
          <w:spacing w:val="-1"/>
        </w:rPr>
        <w:t>e</w:t>
      </w:r>
      <w:r w:rsidRPr="002828CA">
        <w:t>t</w:t>
      </w:r>
      <w:r w:rsidRPr="002828CA">
        <w:rPr>
          <w:spacing w:val="1"/>
        </w:rPr>
        <w:t>i</w:t>
      </w:r>
      <w:r w:rsidRPr="002828CA">
        <w:t>c</w:t>
      </w:r>
      <w:r w:rsidRPr="002828CA">
        <w:rPr>
          <w:spacing w:val="-1"/>
        </w:rPr>
        <w:t xml:space="preserve"> f</w:t>
      </w:r>
      <w:r w:rsidRPr="002828CA">
        <w:t xml:space="preserve">ield </w:t>
      </w:r>
      <w:r w:rsidRPr="002828CA">
        <w:rPr>
          <w:spacing w:val="-1"/>
        </w:rPr>
        <w:t>a</w:t>
      </w:r>
      <w:r w:rsidRPr="002828CA">
        <w:t xml:space="preserve">nd the </w:t>
      </w:r>
      <w:r w:rsidRPr="002828CA">
        <w:rPr>
          <w:spacing w:val="2"/>
        </w:rPr>
        <w:t>p</w:t>
      </w:r>
      <w:r w:rsidRPr="002828CA">
        <w:rPr>
          <w:spacing w:val="1"/>
        </w:rPr>
        <w:t>r</w:t>
      </w:r>
      <w:r w:rsidRPr="002828CA">
        <w:t>op</w:t>
      </w:r>
      <w:r w:rsidRPr="002828CA">
        <w:rPr>
          <w:spacing w:val="-1"/>
        </w:rPr>
        <w:t>a</w:t>
      </w:r>
      <w:r w:rsidRPr="002828CA">
        <w:t>g</w:t>
      </w:r>
      <w:r w:rsidRPr="002828CA">
        <w:rPr>
          <w:spacing w:val="-1"/>
        </w:rPr>
        <w:t>a</w:t>
      </w:r>
      <w:r w:rsidRPr="002828CA">
        <w:t>t</w:t>
      </w:r>
      <w:r w:rsidRPr="002828CA">
        <w:rPr>
          <w:spacing w:val="1"/>
        </w:rPr>
        <w:t>i</w:t>
      </w:r>
      <w:r w:rsidRPr="002828CA">
        <w:t>on dir</w:t>
      </w:r>
      <w:r w:rsidRPr="002828CA">
        <w:rPr>
          <w:spacing w:val="-1"/>
        </w:rPr>
        <w:t>ec</w:t>
      </w:r>
      <w:r w:rsidRPr="002828CA">
        <w:t>t</w:t>
      </w:r>
      <w:r w:rsidRPr="002828CA">
        <w:rPr>
          <w:spacing w:val="1"/>
        </w:rPr>
        <w:t>i</w:t>
      </w:r>
      <w:r w:rsidRPr="002828CA">
        <w:t xml:space="preserve">ons (3 </w:t>
      </w:r>
      <w:r w:rsidRPr="002828CA">
        <w:rPr>
          <w:spacing w:val="2"/>
        </w:rPr>
        <w:t>h</w:t>
      </w:r>
      <w:r w:rsidRPr="002828CA">
        <w:t>ours)</w:t>
      </w:r>
    </w:p>
    <w:p w14:paraId="6ED364B1" w14:textId="77777777" w:rsidR="002828CA" w:rsidRPr="002828CA" w:rsidRDefault="00381845" w:rsidP="002828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91" w:lineRule="exact"/>
      </w:pPr>
      <w:r w:rsidRPr="002828CA">
        <w:rPr>
          <w:spacing w:val="1"/>
          <w:position w:val="-1"/>
        </w:rPr>
        <w:t>P</w:t>
      </w:r>
      <w:r w:rsidRPr="002828CA">
        <w:rPr>
          <w:position w:val="-1"/>
        </w:rPr>
        <w:t>ola</w:t>
      </w:r>
      <w:r w:rsidRPr="002828CA">
        <w:rPr>
          <w:spacing w:val="-1"/>
          <w:position w:val="-1"/>
        </w:rPr>
        <w:t>r</w:t>
      </w:r>
      <w:r w:rsidRPr="002828CA">
        <w:rPr>
          <w:position w:val="-1"/>
        </w:rPr>
        <w:t>i</w:t>
      </w:r>
      <w:r w:rsidRPr="002828CA">
        <w:rPr>
          <w:spacing w:val="2"/>
          <w:position w:val="-1"/>
        </w:rPr>
        <w:t>z</w:t>
      </w:r>
      <w:r w:rsidRPr="002828CA">
        <w:rPr>
          <w:spacing w:val="-1"/>
          <w:position w:val="-1"/>
        </w:rPr>
        <w:t>a</w:t>
      </w:r>
      <w:r w:rsidRPr="002828CA">
        <w:rPr>
          <w:position w:val="-1"/>
        </w:rPr>
        <w:t>t</w:t>
      </w:r>
      <w:r w:rsidRPr="002828CA">
        <w:rPr>
          <w:spacing w:val="1"/>
          <w:position w:val="-1"/>
        </w:rPr>
        <w:t>i</w:t>
      </w:r>
      <w:r w:rsidRPr="002828CA">
        <w:rPr>
          <w:position w:val="-1"/>
        </w:rPr>
        <w:t>on of</w:t>
      </w:r>
      <w:r w:rsidRPr="002828CA">
        <w:rPr>
          <w:spacing w:val="-1"/>
          <w:position w:val="-1"/>
        </w:rPr>
        <w:t xml:space="preserve"> </w:t>
      </w:r>
      <w:r w:rsidRPr="002828CA">
        <w:rPr>
          <w:position w:val="-1"/>
        </w:rPr>
        <w:t>EM w</w:t>
      </w:r>
      <w:r w:rsidRPr="002828CA">
        <w:rPr>
          <w:spacing w:val="-1"/>
          <w:position w:val="-1"/>
        </w:rPr>
        <w:t>a</w:t>
      </w:r>
      <w:r w:rsidRPr="002828CA">
        <w:rPr>
          <w:position w:val="-1"/>
        </w:rPr>
        <w:t>v</w:t>
      </w:r>
      <w:r w:rsidRPr="002828CA">
        <w:rPr>
          <w:spacing w:val="1"/>
          <w:position w:val="-1"/>
        </w:rPr>
        <w:t>e</w:t>
      </w:r>
      <w:r w:rsidRPr="002828CA">
        <w:rPr>
          <w:position w:val="-1"/>
        </w:rPr>
        <w:t>s:</w:t>
      </w:r>
      <w:r w:rsidRPr="002828CA">
        <w:rPr>
          <w:spacing w:val="2"/>
          <w:position w:val="-1"/>
        </w:rPr>
        <w:t xml:space="preserve"> </w:t>
      </w:r>
      <w:r w:rsidRPr="002828CA">
        <w:rPr>
          <w:position w:val="-1"/>
        </w:rPr>
        <w:t>l</w:t>
      </w:r>
      <w:r w:rsidRPr="002828CA">
        <w:rPr>
          <w:spacing w:val="1"/>
          <w:position w:val="-1"/>
        </w:rPr>
        <w:t>i</w:t>
      </w:r>
      <w:r w:rsidRPr="002828CA">
        <w:rPr>
          <w:position w:val="-1"/>
        </w:rPr>
        <w:t>n</w:t>
      </w:r>
      <w:r w:rsidRPr="002828CA">
        <w:rPr>
          <w:spacing w:val="-1"/>
          <w:position w:val="-1"/>
        </w:rPr>
        <w:t>ea</w:t>
      </w:r>
      <w:r w:rsidRPr="002828CA">
        <w:rPr>
          <w:position w:val="-1"/>
        </w:rPr>
        <w:t xml:space="preserve">r, </w:t>
      </w:r>
      <w:r w:rsidRPr="002828CA">
        <w:rPr>
          <w:spacing w:val="-2"/>
          <w:position w:val="-1"/>
        </w:rPr>
        <w:t>c</w:t>
      </w:r>
      <w:r w:rsidRPr="002828CA">
        <w:rPr>
          <w:position w:val="-1"/>
        </w:rPr>
        <w:t>ir</w:t>
      </w:r>
      <w:r w:rsidRPr="002828CA">
        <w:rPr>
          <w:spacing w:val="-1"/>
          <w:position w:val="-1"/>
        </w:rPr>
        <w:t>c</w:t>
      </w:r>
      <w:r w:rsidRPr="002828CA">
        <w:rPr>
          <w:position w:val="-1"/>
        </w:rPr>
        <w:t>ul</w:t>
      </w:r>
      <w:r w:rsidRPr="002828CA">
        <w:rPr>
          <w:spacing w:val="2"/>
          <w:position w:val="-1"/>
        </w:rPr>
        <w:t>a</w:t>
      </w:r>
      <w:r w:rsidRPr="002828CA">
        <w:rPr>
          <w:position w:val="-1"/>
        </w:rPr>
        <w:t xml:space="preserve">r, </w:t>
      </w:r>
      <w:r w:rsidRPr="002828CA">
        <w:rPr>
          <w:spacing w:val="-2"/>
          <w:position w:val="-1"/>
        </w:rPr>
        <w:t>a</w:t>
      </w:r>
      <w:r w:rsidRPr="002828CA">
        <w:rPr>
          <w:position w:val="-1"/>
        </w:rPr>
        <w:t>nd</w:t>
      </w:r>
      <w:r w:rsidRPr="002828CA">
        <w:rPr>
          <w:spacing w:val="2"/>
          <w:position w:val="-1"/>
        </w:rPr>
        <w:t xml:space="preserve"> </w:t>
      </w:r>
      <w:r w:rsidRPr="002828CA">
        <w:rPr>
          <w:spacing w:val="-1"/>
          <w:position w:val="-1"/>
        </w:rPr>
        <w:t>e</w:t>
      </w:r>
      <w:r w:rsidRPr="002828CA">
        <w:rPr>
          <w:position w:val="-1"/>
        </w:rPr>
        <w:t>l</w:t>
      </w:r>
      <w:r w:rsidRPr="002828CA">
        <w:rPr>
          <w:spacing w:val="1"/>
          <w:position w:val="-1"/>
        </w:rPr>
        <w:t>l</w:t>
      </w:r>
      <w:r w:rsidRPr="002828CA">
        <w:rPr>
          <w:position w:val="-1"/>
        </w:rPr>
        <w:t>ip</w:t>
      </w:r>
      <w:r w:rsidRPr="002828CA">
        <w:rPr>
          <w:spacing w:val="1"/>
          <w:position w:val="-1"/>
        </w:rPr>
        <w:t>t</w:t>
      </w:r>
      <w:r w:rsidRPr="002828CA">
        <w:rPr>
          <w:position w:val="-1"/>
        </w:rPr>
        <w:t>ic</w:t>
      </w:r>
      <w:r w:rsidRPr="002828CA">
        <w:rPr>
          <w:spacing w:val="-1"/>
          <w:position w:val="-1"/>
        </w:rPr>
        <w:t>a</w:t>
      </w:r>
      <w:r w:rsidRPr="002828CA">
        <w:rPr>
          <w:position w:val="-1"/>
        </w:rPr>
        <w:t>l po</w:t>
      </w:r>
      <w:r w:rsidRPr="002828CA">
        <w:rPr>
          <w:spacing w:val="1"/>
          <w:position w:val="-1"/>
        </w:rPr>
        <w:t>l</w:t>
      </w:r>
      <w:r w:rsidRPr="002828CA">
        <w:rPr>
          <w:spacing w:val="-1"/>
          <w:position w:val="-1"/>
        </w:rPr>
        <w:t>a</w:t>
      </w:r>
      <w:r w:rsidRPr="002828CA">
        <w:rPr>
          <w:position w:val="-1"/>
        </w:rPr>
        <w:t>ri</w:t>
      </w:r>
      <w:r w:rsidRPr="002828CA">
        <w:rPr>
          <w:spacing w:val="1"/>
          <w:position w:val="-1"/>
        </w:rPr>
        <w:t>z</w:t>
      </w:r>
      <w:r w:rsidRPr="002828CA">
        <w:rPr>
          <w:spacing w:val="-1"/>
          <w:position w:val="-1"/>
        </w:rPr>
        <w:t>a</w:t>
      </w:r>
      <w:r w:rsidRPr="002828CA">
        <w:rPr>
          <w:position w:val="-1"/>
        </w:rPr>
        <w:t>t</w:t>
      </w:r>
      <w:r w:rsidRPr="002828CA">
        <w:rPr>
          <w:spacing w:val="1"/>
          <w:position w:val="-1"/>
        </w:rPr>
        <w:t>i</w:t>
      </w:r>
      <w:r w:rsidRPr="002828CA">
        <w:rPr>
          <w:position w:val="-1"/>
        </w:rPr>
        <w:t>ons</w:t>
      </w:r>
      <w:r w:rsidRPr="002828CA">
        <w:rPr>
          <w:spacing w:val="3"/>
          <w:position w:val="-1"/>
        </w:rPr>
        <w:t xml:space="preserve"> </w:t>
      </w:r>
      <w:r w:rsidRPr="002828CA">
        <w:rPr>
          <w:position w:val="-1"/>
        </w:rPr>
        <w:t>(3 h</w:t>
      </w:r>
      <w:r w:rsidRPr="002828CA">
        <w:rPr>
          <w:spacing w:val="-1"/>
          <w:position w:val="-1"/>
        </w:rPr>
        <w:t>o</w:t>
      </w:r>
      <w:r w:rsidRPr="002828CA">
        <w:rPr>
          <w:position w:val="-1"/>
        </w:rPr>
        <w:t>u</w:t>
      </w:r>
      <w:r w:rsidRPr="002828CA">
        <w:rPr>
          <w:spacing w:val="-1"/>
          <w:position w:val="-1"/>
        </w:rPr>
        <w:t>r</w:t>
      </w:r>
      <w:r w:rsidRPr="002828CA">
        <w:rPr>
          <w:position w:val="-1"/>
        </w:rPr>
        <w:t>s)</w:t>
      </w:r>
    </w:p>
    <w:p w14:paraId="4B7B9A48" w14:textId="77777777" w:rsidR="002828CA" w:rsidRPr="002828CA" w:rsidRDefault="00381845" w:rsidP="002828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91" w:lineRule="exact"/>
      </w:pPr>
      <w:r w:rsidRPr="002828CA">
        <w:rPr>
          <w:spacing w:val="1"/>
          <w:position w:val="-1"/>
        </w:rPr>
        <w:t>P</w:t>
      </w:r>
      <w:r w:rsidRPr="002828CA">
        <w:rPr>
          <w:position w:val="-1"/>
        </w:rPr>
        <w:t>h</w:t>
      </w:r>
      <w:r w:rsidRPr="002828CA">
        <w:rPr>
          <w:spacing w:val="-1"/>
          <w:position w:val="-1"/>
        </w:rPr>
        <w:t>a</w:t>
      </w:r>
      <w:r w:rsidRPr="002828CA">
        <w:rPr>
          <w:position w:val="-1"/>
        </w:rPr>
        <w:t>sors (3 h</w:t>
      </w:r>
      <w:r w:rsidRPr="002828CA">
        <w:rPr>
          <w:spacing w:val="-1"/>
          <w:position w:val="-1"/>
        </w:rPr>
        <w:t>o</w:t>
      </w:r>
      <w:r w:rsidRPr="002828CA">
        <w:rPr>
          <w:position w:val="-1"/>
        </w:rPr>
        <w:t>u</w:t>
      </w:r>
      <w:r w:rsidRPr="002828CA">
        <w:rPr>
          <w:spacing w:val="-1"/>
          <w:position w:val="-1"/>
        </w:rPr>
        <w:t>r</w:t>
      </w:r>
      <w:r w:rsidRPr="002828CA">
        <w:rPr>
          <w:position w:val="-1"/>
        </w:rPr>
        <w:t>s)</w:t>
      </w:r>
    </w:p>
    <w:p w14:paraId="712E52C7" w14:textId="77777777" w:rsidR="002828CA" w:rsidRPr="002828CA" w:rsidRDefault="00381845" w:rsidP="002828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91" w:lineRule="exact"/>
      </w:pPr>
      <w:r w:rsidRPr="002828CA">
        <w:rPr>
          <w:spacing w:val="1"/>
          <w:position w:val="-1"/>
        </w:rPr>
        <w:t>P</w:t>
      </w:r>
      <w:r w:rsidRPr="002828CA">
        <w:rPr>
          <w:position w:val="-1"/>
        </w:rPr>
        <w:t>lane</w:t>
      </w:r>
      <w:r w:rsidRPr="002828CA">
        <w:rPr>
          <w:spacing w:val="-1"/>
          <w:position w:val="-1"/>
        </w:rPr>
        <w:t xml:space="preserve"> </w:t>
      </w:r>
      <w:r w:rsidRPr="002828CA">
        <w:rPr>
          <w:position w:val="-1"/>
        </w:rPr>
        <w:t>w</w:t>
      </w:r>
      <w:r w:rsidRPr="002828CA">
        <w:rPr>
          <w:spacing w:val="-1"/>
          <w:position w:val="-1"/>
        </w:rPr>
        <w:t>a</w:t>
      </w:r>
      <w:r w:rsidRPr="002828CA">
        <w:rPr>
          <w:position w:val="-1"/>
        </w:rPr>
        <w:t>ve</w:t>
      </w:r>
      <w:r w:rsidRPr="002828CA">
        <w:rPr>
          <w:spacing w:val="-1"/>
          <w:position w:val="-1"/>
        </w:rPr>
        <w:t xml:space="preserve"> </w:t>
      </w:r>
      <w:r w:rsidRPr="002828CA">
        <w:rPr>
          <w:spacing w:val="1"/>
          <w:position w:val="-1"/>
        </w:rPr>
        <w:t>r</w:t>
      </w:r>
      <w:r w:rsidRPr="002828CA">
        <w:rPr>
          <w:spacing w:val="-1"/>
          <w:position w:val="-1"/>
        </w:rPr>
        <w:t>e</w:t>
      </w:r>
      <w:r w:rsidRPr="002828CA">
        <w:rPr>
          <w:position w:val="-1"/>
        </w:rPr>
        <w:t>fl</w:t>
      </w:r>
      <w:r w:rsidRPr="002828CA">
        <w:rPr>
          <w:spacing w:val="1"/>
          <w:position w:val="-1"/>
        </w:rPr>
        <w:t>e</w:t>
      </w:r>
      <w:r w:rsidRPr="002828CA">
        <w:rPr>
          <w:spacing w:val="-1"/>
          <w:position w:val="-1"/>
        </w:rPr>
        <w:t>c</w:t>
      </w:r>
      <w:r w:rsidRPr="002828CA">
        <w:rPr>
          <w:position w:val="-1"/>
        </w:rPr>
        <w:t>t</w:t>
      </w:r>
      <w:r w:rsidRPr="002828CA">
        <w:rPr>
          <w:spacing w:val="1"/>
          <w:position w:val="-1"/>
        </w:rPr>
        <w:t>i</w:t>
      </w:r>
      <w:r w:rsidRPr="002828CA">
        <w:rPr>
          <w:position w:val="-1"/>
        </w:rPr>
        <w:t xml:space="preserve">on </w:t>
      </w:r>
      <w:r w:rsidRPr="002828CA">
        <w:rPr>
          <w:spacing w:val="2"/>
          <w:position w:val="-1"/>
        </w:rPr>
        <w:t>b</w:t>
      </w:r>
      <w:r w:rsidRPr="002828CA">
        <w:rPr>
          <w:position w:val="-1"/>
        </w:rPr>
        <w:t>y</w:t>
      </w:r>
      <w:r w:rsidRPr="002828CA">
        <w:rPr>
          <w:spacing w:val="-3"/>
          <w:position w:val="-1"/>
        </w:rPr>
        <w:t xml:space="preserve"> </w:t>
      </w:r>
      <w:r w:rsidRPr="002828CA">
        <w:rPr>
          <w:position w:val="-1"/>
        </w:rPr>
        <w:t>a</w:t>
      </w:r>
      <w:r w:rsidRPr="002828CA">
        <w:rPr>
          <w:spacing w:val="-1"/>
          <w:position w:val="-1"/>
        </w:rPr>
        <w:t xml:space="preserve"> </w:t>
      </w:r>
      <w:r w:rsidRPr="002828CA">
        <w:rPr>
          <w:spacing w:val="1"/>
          <w:position w:val="-1"/>
        </w:rPr>
        <w:t>P</w:t>
      </w:r>
      <w:r w:rsidRPr="002828CA">
        <w:rPr>
          <w:position w:val="-1"/>
        </w:rPr>
        <w:t>EC p</w:t>
      </w:r>
      <w:r w:rsidRPr="002828CA">
        <w:rPr>
          <w:spacing w:val="1"/>
          <w:position w:val="-1"/>
        </w:rPr>
        <w:t>l</w:t>
      </w:r>
      <w:r w:rsidRPr="002828CA">
        <w:rPr>
          <w:spacing w:val="-1"/>
          <w:position w:val="-1"/>
        </w:rPr>
        <w:t>a</w:t>
      </w:r>
      <w:r w:rsidRPr="002828CA">
        <w:rPr>
          <w:position w:val="-1"/>
        </w:rPr>
        <w:t>ne</w:t>
      </w:r>
      <w:r w:rsidRPr="002828CA">
        <w:rPr>
          <w:spacing w:val="-1"/>
          <w:position w:val="-1"/>
        </w:rPr>
        <w:t xml:space="preserve"> (</w:t>
      </w:r>
      <w:r w:rsidRPr="002828CA">
        <w:rPr>
          <w:position w:val="-1"/>
        </w:rPr>
        <w:t>3 hou</w:t>
      </w:r>
      <w:r w:rsidRPr="002828CA">
        <w:rPr>
          <w:spacing w:val="-1"/>
          <w:position w:val="-1"/>
        </w:rPr>
        <w:t>r</w:t>
      </w:r>
      <w:r w:rsidRPr="002828CA">
        <w:rPr>
          <w:position w:val="-1"/>
        </w:rPr>
        <w:t>s)</w:t>
      </w:r>
    </w:p>
    <w:p w14:paraId="336622A4" w14:textId="77777777" w:rsidR="002828CA" w:rsidRDefault="00381845" w:rsidP="002828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91" w:lineRule="exact"/>
      </w:pPr>
      <w:r w:rsidRPr="002828CA">
        <w:rPr>
          <w:spacing w:val="-2"/>
        </w:rPr>
        <w:t>B</w:t>
      </w:r>
      <w:r w:rsidRPr="002828CA">
        <w:t>ui</w:t>
      </w:r>
      <w:r w:rsidRPr="002828CA">
        <w:rPr>
          <w:spacing w:val="1"/>
        </w:rPr>
        <w:t>l</w:t>
      </w:r>
      <w:r w:rsidRPr="002828CA">
        <w:t>d a</w:t>
      </w:r>
      <w:r w:rsidRPr="002828CA">
        <w:rPr>
          <w:spacing w:val="-1"/>
        </w:rPr>
        <w:t xml:space="preserve"> ra</w:t>
      </w:r>
      <w:r w:rsidRPr="002828CA">
        <w:t>inbow:</w:t>
      </w:r>
      <w:r w:rsidRPr="002828CA">
        <w:rPr>
          <w:spacing w:val="1"/>
        </w:rPr>
        <w:t xml:space="preserve"> </w:t>
      </w:r>
      <w:r w:rsidRPr="002828CA">
        <w:rPr>
          <w:spacing w:val="2"/>
        </w:rPr>
        <w:t>W</w:t>
      </w:r>
      <w:r w:rsidRPr="002828CA">
        <w:rPr>
          <w:spacing w:val="-1"/>
        </w:rPr>
        <w:t>a</w:t>
      </w:r>
      <w:r w:rsidRPr="002828CA">
        <w:t>ve</w:t>
      </w:r>
      <w:r w:rsidRPr="002828CA">
        <w:rPr>
          <w:spacing w:val="1"/>
        </w:rPr>
        <w:t xml:space="preserve"> r</w:t>
      </w:r>
      <w:r w:rsidRPr="002828CA">
        <w:rPr>
          <w:spacing w:val="-1"/>
        </w:rPr>
        <w:t>e</w:t>
      </w:r>
      <w:r w:rsidRPr="002828CA">
        <w:t>fl</w:t>
      </w:r>
      <w:r w:rsidRPr="002828CA">
        <w:rPr>
          <w:spacing w:val="-1"/>
        </w:rPr>
        <w:t>ec</w:t>
      </w:r>
      <w:r w:rsidRPr="002828CA">
        <w:t>t</w:t>
      </w:r>
      <w:r w:rsidRPr="002828CA">
        <w:rPr>
          <w:spacing w:val="1"/>
        </w:rPr>
        <w:t>i</w:t>
      </w:r>
      <w:r w:rsidRPr="002828CA">
        <w:t xml:space="preserve">on </w:t>
      </w:r>
      <w:r w:rsidRPr="002828CA">
        <w:rPr>
          <w:spacing w:val="-1"/>
        </w:rPr>
        <w:t>a</w:t>
      </w:r>
      <w:r w:rsidRPr="002828CA">
        <w:t>nd t</w:t>
      </w:r>
      <w:r w:rsidRPr="002828CA">
        <w:rPr>
          <w:spacing w:val="2"/>
        </w:rPr>
        <w:t>r</w:t>
      </w:r>
      <w:r w:rsidRPr="002828CA">
        <w:rPr>
          <w:spacing w:val="-1"/>
        </w:rPr>
        <w:t>a</w:t>
      </w:r>
      <w:r w:rsidRPr="002828CA">
        <w:t>nsm</w:t>
      </w:r>
      <w:r w:rsidRPr="002828CA">
        <w:rPr>
          <w:spacing w:val="1"/>
        </w:rPr>
        <w:t>i</w:t>
      </w:r>
      <w:r w:rsidRPr="002828CA">
        <w:t>ss</w:t>
      </w:r>
      <w:r w:rsidRPr="002828CA">
        <w:rPr>
          <w:spacing w:val="1"/>
        </w:rPr>
        <w:t>i</w:t>
      </w:r>
      <w:r w:rsidRPr="002828CA">
        <w:t>on</w:t>
      </w:r>
      <w:r w:rsidRPr="002828CA">
        <w:rPr>
          <w:spacing w:val="2"/>
        </w:rPr>
        <w:t xml:space="preserve"> </w:t>
      </w:r>
      <w:r w:rsidRPr="002828CA">
        <w:t>for</w:t>
      </w:r>
      <w:r w:rsidRPr="002828CA">
        <w:rPr>
          <w:spacing w:val="-1"/>
        </w:rPr>
        <w:t xml:space="preserve"> </w:t>
      </w:r>
      <w:r w:rsidRPr="002828CA">
        <w:t>a</w:t>
      </w:r>
      <w:r w:rsidRPr="002828CA">
        <w:rPr>
          <w:spacing w:val="-1"/>
        </w:rPr>
        <w:t xml:space="preserve"> </w:t>
      </w:r>
      <w:r w:rsidRPr="002828CA">
        <w:t>sph</w:t>
      </w:r>
      <w:r w:rsidRPr="002828CA">
        <w:rPr>
          <w:spacing w:val="1"/>
        </w:rPr>
        <w:t>e</w:t>
      </w:r>
      <w:r w:rsidRPr="002828CA">
        <w:t>ri</w:t>
      </w:r>
      <w:r w:rsidRPr="002828CA">
        <w:rPr>
          <w:spacing w:val="-1"/>
        </w:rPr>
        <w:t>ca</w:t>
      </w:r>
      <w:r w:rsidRPr="002828CA">
        <w:t xml:space="preserve">l </w:t>
      </w:r>
      <w:r w:rsidRPr="002828CA">
        <w:rPr>
          <w:spacing w:val="2"/>
        </w:rPr>
        <w:t>w</w:t>
      </w:r>
      <w:r w:rsidRPr="002828CA">
        <w:rPr>
          <w:spacing w:val="-1"/>
        </w:rPr>
        <w:t>a</w:t>
      </w:r>
      <w:r w:rsidRPr="002828CA">
        <w:t>ter</w:t>
      </w:r>
      <w:r w:rsidRPr="002828CA">
        <w:rPr>
          <w:spacing w:val="-1"/>
        </w:rPr>
        <w:t xml:space="preserve"> </w:t>
      </w:r>
      <w:r w:rsidRPr="002828CA">
        <w:t>d</w:t>
      </w:r>
      <w:r w:rsidRPr="002828CA">
        <w:rPr>
          <w:spacing w:val="1"/>
        </w:rPr>
        <w:t>r</w:t>
      </w:r>
      <w:r w:rsidRPr="002828CA">
        <w:t>o</w:t>
      </w:r>
      <w:r w:rsidRPr="002828CA">
        <w:rPr>
          <w:spacing w:val="1"/>
        </w:rPr>
        <w:t>p</w:t>
      </w:r>
      <w:r w:rsidRPr="002828CA">
        <w:t xml:space="preserve">. A </w:t>
      </w:r>
      <w:r w:rsidRPr="002828CA">
        <w:rPr>
          <w:spacing w:val="-1"/>
        </w:rPr>
        <w:t>c</w:t>
      </w:r>
      <w:r w:rsidRPr="002828CA">
        <w:t>ompr</w:t>
      </w:r>
      <w:r w:rsidRPr="002828CA">
        <w:rPr>
          <w:spacing w:val="-1"/>
        </w:rPr>
        <w:t>e</w:t>
      </w:r>
      <w:r w:rsidRPr="002828CA">
        <w:t>h</w:t>
      </w:r>
      <w:r w:rsidRPr="002828CA">
        <w:rPr>
          <w:spacing w:val="-1"/>
        </w:rPr>
        <w:t>e</w:t>
      </w:r>
      <w:r w:rsidRPr="002828CA">
        <w:t>nsive un</w:t>
      </w:r>
      <w:r w:rsidRPr="002828CA">
        <w:rPr>
          <w:spacing w:val="2"/>
        </w:rPr>
        <w:t>d</w:t>
      </w:r>
      <w:r w:rsidRPr="002828CA">
        <w:rPr>
          <w:spacing w:val="-1"/>
        </w:rPr>
        <w:t>e</w:t>
      </w:r>
      <w:r w:rsidRPr="002828CA">
        <w:t>rst</w:t>
      </w:r>
      <w:r w:rsidRPr="002828CA">
        <w:rPr>
          <w:spacing w:val="-1"/>
        </w:rPr>
        <w:t>a</w:t>
      </w:r>
      <w:r w:rsidRPr="002828CA">
        <w:rPr>
          <w:spacing w:val="2"/>
        </w:rPr>
        <w:t>n</w:t>
      </w:r>
      <w:r w:rsidRPr="002828CA">
        <w:t>ding</w:t>
      </w:r>
      <w:r w:rsidRPr="002828CA">
        <w:rPr>
          <w:spacing w:val="-2"/>
        </w:rPr>
        <w:t xml:space="preserve"> </w:t>
      </w:r>
      <w:r w:rsidRPr="002828CA">
        <w:rPr>
          <w:spacing w:val="-1"/>
        </w:rPr>
        <w:t>f</w:t>
      </w:r>
      <w:r w:rsidRPr="002828CA">
        <w:t>or</w:t>
      </w:r>
      <w:r w:rsidRPr="002828CA">
        <w:rPr>
          <w:spacing w:val="-1"/>
        </w:rPr>
        <w:t xml:space="preserve"> </w:t>
      </w:r>
      <w:r w:rsidRPr="002828CA">
        <w:t>dis</w:t>
      </w:r>
      <w:r w:rsidRPr="002828CA">
        <w:rPr>
          <w:spacing w:val="3"/>
        </w:rPr>
        <w:t>p</w:t>
      </w:r>
      <w:r w:rsidRPr="002828CA">
        <w:rPr>
          <w:spacing w:val="-1"/>
        </w:rPr>
        <w:t>e</w:t>
      </w:r>
      <w:r w:rsidRPr="002828CA">
        <w:t>rsion, pola</w:t>
      </w:r>
      <w:r w:rsidRPr="002828CA">
        <w:rPr>
          <w:spacing w:val="1"/>
        </w:rPr>
        <w:t>r</w:t>
      </w:r>
      <w:r w:rsidRPr="002828CA">
        <w:t>i</w:t>
      </w:r>
      <w:r w:rsidRPr="002828CA">
        <w:rPr>
          <w:spacing w:val="2"/>
        </w:rPr>
        <w:t>z</w:t>
      </w:r>
      <w:r w:rsidRPr="002828CA">
        <w:rPr>
          <w:spacing w:val="-1"/>
        </w:rPr>
        <w:t>a</w:t>
      </w:r>
      <w:r w:rsidRPr="002828CA">
        <w:t>t</w:t>
      </w:r>
      <w:r w:rsidRPr="002828CA">
        <w:rPr>
          <w:spacing w:val="1"/>
        </w:rPr>
        <w:t>i</w:t>
      </w:r>
      <w:r w:rsidRPr="002828CA">
        <w:t xml:space="preserve">on </w:t>
      </w:r>
      <w:r w:rsidRPr="002828CA">
        <w:rPr>
          <w:spacing w:val="2"/>
        </w:rPr>
        <w:t>b</w:t>
      </w:r>
      <w:r w:rsidRPr="002828CA">
        <w:t>y</w:t>
      </w:r>
      <w:r w:rsidRPr="002828CA">
        <w:rPr>
          <w:spacing w:val="-7"/>
        </w:rPr>
        <w:t xml:space="preserve"> </w:t>
      </w:r>
      <w:r w:rsidRPr="002828CA">
        <w:rPr>
          <w:spacing w:val="1"/>
        </w:rPr>
        <w:t>r</w:t>
      </w:r>
      <w:r w:rsidRPr="002828CA">
        <w:rPr>
          <w:spacing w:val="-1"/>
        </w:rPr>
        <w:t>e</w:t>
      </w:r>
      <w:r w:rsidRPr="002828CA">
        <w:t>fl</w:t>
      </w:r>
      <w:r w:rsidRPr="002828CA">
        <w:rPr>
          <w:spacing w:val="1"/>
        </w:rPr>
        <w:t>e</w:t>
      </w:r>
      <w:r w:rsidRPr="002828CA">
        <w:rPr>
          <w:spacing w:val="-1"/>
        </w:rPr>
        <w:t>c</w:t>
      </w:r>
      <w:r w:rsidRPr="002828CA">
        <w:t>t</w:t>
      </w:r>
      <w:r w:rsidRPr="002828CA">
        <w:rPr>
          <w:spacing w:val="1"/>
        </w:rPr>
        <w:t>i</w:t>
      </w:r>
      <w:r w:rsidRPr="002828CA">
        <w:t>on (B</w:t>
      </w:r>
      <w:r w:rsidRPr="002828CA">
        <w:rPr>
          <w:spacing w:val="-1"/>
        </w:rPr>
        <w:t>r</w:t>
      </w:r>
      <w:r w:rsidRPr="002828CA">
        <w:rPr>
          <w:spacing w:val="1"/>
        </w:rPr>
        <w:t>e</w:t>
      </w:r>
      <w:r w:rsidRPr="002828CA">
        <w:t>wst</w:t>
      </w:r>
      <w:r w:rsidRPr="002828CA">
        <w:rPr>
          <w:spacing w:val="-1"/>
        </w:rPr>
        <w:t>e</w:t>
      </w:r>
      <w:r w:rsidRPr="002828CA">
        <w:t xml:space="preserve">r </w:t>
      </w:r>
      <w:r w:rsidRPr="002828CA">
        <w:rPr>
          <w:spacing w:val="-2"/>
        </w:rPr>
        <w:t>a</w:t>
      </w:r>
      <w:r w:rsidRPr="002828CA">
        <w:rPr>
          <w:spacing w:val="2"/>
        </w:rPr>
        <w:t>n</w:t>
      </w:r>
      <w:r w:rsidRPr="002828CA">
        <w:rPr>
          <w:spacing w:val="-2"/>
        </w:rPr>
        <w:t>g</w:t>
      </w:r>
      <w:r w:rsidRPr="002828CA">
        <w:t>le</w:t>
      </w:r>
      <w:r w:rsidRPr="002828CA">
        <w:rPr>
          <w:spacing w:val="-1"/>
        </w:rPr>
        <w:t>)</w:t>
      </w:r>
      <w:r w:rsidRPr="002828CA">
        <w:t xml:space="preserve">, </w:t>
      </w:r>
      <w:r w:rsidRPr="002828CA">
        <w:rPr>
          <w:spacing w:val="-1"/>
        </w:rPr>
        <w:t>a</w:t>
      </w:r>
      <w:r w:rsidRPr="002828CA">
        <w:t>nd to</w:t>
      </w:r>
      <w:r w:rsidRPr="002828CA">
        <w:rPr>
          <w:spacing w:val="1"/>
        </w:rPr>
        <w:t>t</w:t>
      </w:r>
      <w:r w:rsidRPr="002828CA">
        <w:rPr>
          <w:spacing w:val="-1"/>
        </w:rPr>
        <w:t>a</w:t>
      </w:r>
      <w:r w:rsidRPr="002828CA">
        <w:t>l r</w:t>
      </w:r>
      <w:r w:rsidRPr="002828CA">
        <w:rPr>
          <w:spacing w:val="-1"/>
        </w:rPr>
        <w:t>e</w:t>
      </w:r>
      <w:r w:rsidRPr="002828CA">
        <w:t>fl</w:t>
      </w:r>
      <w:r w:rsidRPr="002828CA">
        <w:rPr>
          <w:spacing w:val="1"/>
        </w:rPr>
        <w:t>e</w:t>
      </w:r>
      <w:r w:rsidRPr="002828CA">
        <w:rPr>
          <w:spacing w:val="-1"/>
        </w:rPr>
        <w:t>c</w:t>
      </w:r>
      <w:r w:rsidRPr="002828CA">
        <w:t>t</w:t>
      </w:r>
      <w:r w:rsidRPr="002828CA">
        <w:rPr>
          <w:spacing w:val="1"/>
        </w:rPr>
        <w:t>i</w:t>
      </w:r>
      <w:r w:rsidRPr="002828CA">
        <w:t>on (</w:t>
      </w:r>
      <w:r w:rsidRPr="002828CA">
        <w:rPr>
          <w:spacing w:val="-2"/>
        </w:rPr>
        <w:t>c</w:t>
      </w:r>
      <w:r w:rsidRPr="002828CA">
        <w:t>riti</w:t>
      </w:r>
      <w:r w:rsidRPr="002828CA">
        <w:rPr>
          <w:spacing w:val="2"/>
        </w:rPr>
        <w:t>c</w:t>
      </w:r>
      <w:r w:rsidRPr="002828CA">
        <w:rPr>
          <w:spacing w:val="-1"/>
        </w:rPr>
        <w:t>a</w:t>
      </w:r>
      <w:r w:rsidRPr="002828CA">
        <w:t>l a</w:t>
      </w:r>
      <w:r w:rsidRPr="002828CA">
        <w:rPr>
          <w:spacing w:val="2"/>
        </w:rPr>
        <w:t>n</w:t>
      </w:r>
      <w:r w:rsidRPr="002828CA">
        <w:rPr>
          <w:spacing w:val="-2"/>
        </w:rPr>
        <w:t>g</w:t>
      </w:r>
      <w:r w:rsidRPr="002828CA">
        <w:t>les)</w:t>
      </w:r>
      <w:r w:rsidRPr="002828CA">
        <w:rPr>
          <w:spacing w:val="1"/>
        </w:rPr>
        <w:t xml:space="preserve"> </w:t>
      </w:r>
      <w:r w:rsidRPr="002828CA">
        <w:rPr>
          <w:spacing w:val="-1"/>
        </w:rPr>
        <w:t>(</w:t>
      </w:r>
      <w:r w:rsidRPr="002828CA">
        <w:t>3</w:t>
      </w:r>
      <w:r w:rsidRPr="002828CA">
        <w:rPr>
          <w:spacing w:val="2"/>
        </w:rPr>
        <w:t xml:space="preserve"> </w:t>
      </w:r>
      <w:r w:rsidRPr="002828CA">
        <w:rPr>
          <w:spacing w:val="-1"/>
        </w:rPr>
        <w:t>c</w:t>
      </w:r>
      <w:r w:rsidRPr="002828CA">
        <w:t>onse</w:t>
      </w:r>
      <w:r w:rsidRPr="002828CA">
        <w:rPr>
          <w:spacing w:val="-2"/>
        </w:rPr>
        <w:t>c</w:t>
      </w:r>
      <w:r w:rsidRPr="002828CA">
        <w:t>ut</w:t>
      </w:r>
      <w:r w:rsidRPr="002828CA">
        <w:rPr>
          <w:spacing w:val="1"/>
        </w:rPr>
        <w:t>i</w:t>
      </w:r>
      <w:r w:rsidRPr="002828CA">
        <w:t>ve</w:t>
      </w:r>
      <w:r w:rsidRPr="002828CA">
        <w:rPr>
          <w:spacing w:val="1"/>
        </w:rPr>
        <w:t xml:space="preserve"> </w:t>
      </w:r>
      <w:r w:rsidRPr="002828CA">
        <w:rPr>
          <w:spacing w:val="-1"/>
        </w:rPr>
        <w:t>e</w:t>
      </w:r>
      <w:r w:rsidRPr="002828CA">
        <w:rPr>
          <w:spacing w:val="2"/>
        </w:rPr>
        <w:t>x</w:t>
      </w:r>
      <w:r w:rsidRPr="002828CA">
        <w:t>p</w:t>
      </w:r>
      <w:r w:rsidRPr="002828CA">
        <w:rPr>
          <w:spacing w:val="-1"/>
        </w:rPr>
        <w:t>e</w:t>
      </w:r>
      <w:r w:rsidRPr="002828CA">
        <w:t>rime</w:t>
      </w:r>
      <w:r w:rsidRPr="002828CA">
        <w:rPr>
          <w:spacing w:val="-1"/>
        </w:rPr>
        <w:t>n</w:t>
      </w:r>
      <w:r w:rsidRPr="002828CA">
        <w:t>ts,</w:t>
      </w:r>
      <w:r w:rsidRPr="002828CA">
        <w:rPr>
          <w:spacing w:val="2"/>
        </w:rPr>
        <w:t xml:space="preserve"> </w:t>
      </w:r>
      <w:r w:rsidRPr="002828CA">
        <w:t>9 hou</w:t>
      </w:r>
      <w:r w:rsidRPr="002828CA">
        <w:rPr>
          <w:spacing w:val="-1"/>
        </w:rPr>
        <w:t>r</w:t>
      </w:r>
      <w:r w:rsidRPr="002828CA">
        <w:t>s)</w:t>
      </w:r>
    </w:p>
    <w:p w14:paraId="0A1F1D0A" w14:textId="77777777" w:rsidR="002828CA" w:rsidRDefault="00381845" w:rsidP="002828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91" w:lineRule="exact"/>
      </w:pPr>
      <w:r w:rsidRPr="002828CA">
        <w:rPr>
          <w:spacing w:val="1"/>
        </w:rPr>
        <w:t>W</w:t>
      </w:r>
      <w:r w:rsidRPr="002828CA">
        <w:rPr>
          <w:spacing w:val="-1"/>
        </w:rPr>
        <w:t>a</w:t>
      </w:r>
      <w:r w:rsidRPr="002828CA">
        <w:t>v</w:t>
      </w:r>
      <w:r w:rsidRPr="002828CA">
        <w:rPr>
          <w:spacing w:val="-1"/>
        </w:rPr>
        <w:t>e</w:t>
      </w:r>
      <w:r w:rsidRPr="002828CA">
        <w:t>s in w</w:t>
      </w:r>
      <w:r w:rsidRPr="002828CA">
        <w:rPr>
          <w:spacing w:val="-1"/>
        </w:rPr>
        <w:t>a</w:t>
      </w:r>
      <w:r w:rsidRPr="002828CA">
        <w:t>v</w:t>
      </w:r>
      <w:r w:rsidRPr="002828CA">
        <w:rPr>
          <w:spacing w:val="1"/>
        </w:rPr>
        <w:t>e</w:t>
      </w:r>
      <w:r w:rsidRPr="002828CA">
        <w:rPr>
          <w:spacing w:val="-2"/>
        </w:rPr>
        <w:t>g</w:t>
      </w:r>
      <w:r w:rsidRPr="002828CA">
        <w:t xml:space="preserve">uide </w:t>
      </w:r>
      <w:r w:rsidRPr="002828CA">
        <w:rPr>
          <w:spacing w:val="-1"/>
        </w:rPr>
        <w:t>a</w:t>
      </w:r>
      <w:r w:rsidRPr="002828CA">
        <w:t>nd</w:t>
      </w:r>
      <w:r w:rsidRPr="002828CA">
        <w:rPr>
          <w:spacing w:val="2"/>
        </w:rPr>
        <w:t xml:space="preserve"> </w:t>
      </w:r>
      <w:r w:rsidRPr="002828CA">
        <w:rPr>
          <w:spacing w:val="-1"/>
        </w:rPr>
        <w:t>a</w:t>
      </w:r>
      <w:r w:rsidRPr="002828CA">
        <w:t>long</w:t>
      </w:r>
      <w:r w:rsidRPr="002828CA">
        <w:rPr>
          <w:spacing w:val="-2"/>
        </w:rPr>
        <w:t xml:space="preserve"> </w:t>
      </w:r>
      <w:r w:rsidRPr="002828CA">
        <w:t>t</w:t>
      </w:r>
      <w:r w:rsidRPr="002828CA">
        <w:rPr>
          <w:spacing w:val="2"/>
        </w:rPr>
        <w:t>r</w:t>
      </w:r>
      <w:r w:rsidRPr="002828CA">
        <w:rPr>
          <w:spacing w:val="-1"/>
        </w:rPr>
        <w:t>a</w:t>
      </w:r>
      <w:r w:rsidRPr="002828CA">
        <w:t>nsm</w:t>
      </w:r>
      <w:r w:rsidRPr="002828CA">
        <w:rPr>
          <w:spacing w:val="1"/>
        </w:rPr>
        <w:t>i</w:t>
      </w:r>
      <w:r w:rsidRPr="002828CA">
        <w:t>ss</w:t>
      </w:r>
      <w:r w:rsidRPr="002828CA">
        <w:rPr>
          <w:spacing w:val="1"/>
        </w:rPr>
        <w:t>i</w:t>
      </w:r>
      <w:r w:rsidRPr="002828CA">
        <w:t>on l</w:t>
      </w:r>
      <w:r w:rsidRPr="002828CA">
        <w:rPr>
          <w:spacing w:val="1"/>
        </w:rPr>
        <w:t>i</w:t>
      </w:r>
      <w:r w:rsidRPr="002828CA">
        <w:t>n</w:t>
      </w:r>
      <w:r w:rsidRPr="002828CA">
        <w:rPr>
          <w:spacing w:val="-1"/>
        </w:rPr>
        <w:t>e</w:t>
      </w:r>
      <w:r w:rsidRPr="002828CA">
        <w:t>s:</w:t>
      </w:r>
      <w:r w:rsidRPr="002828CA">
        <w:rPr>
          <w:spacing w:val="-2"/>
        </w:rPr>
        <w:t xml:space="preserve"> </w:t>
      </w:r>
      <w:r w:rsidRPr="002828CA">
        <w:t xml:space="preserve">modes, </w:t>
      </w:r>
      <w:r w:rsidRPr="002828CA">
        <w:rPr>
          <w:spacing w:val="-1"/>
        </w:rPr>
        <w:t>c</w:t>
      </w:r>
      <w:r w:rsidRPr="002828CA">
        <w:t>u</w:t>
      </w:r>
      <w:r w:rsidRPr="002828CA">
        <w:rPr>
          <w:spacing w:val="3"/>
        </w:rPr>
        <w:t>t</w:t>
      </w:r>
      <w:r w:rsidRPr="002828CA">
        <w:rPr>
          <w:spacing w:val="-1"/>
        </w:rPr>
        <w:t>-</w:t>
      </w:r>
      <w:r w:rsidRPr="002828CA">
        <w:t>o</w:t>
      </w:r>
      <w:r w:rsidRPr="002828CA">
        <w:rPr>
          <w:spacing w:val="-1"/>
        </w:rPr>
        <w:t>f</w:t>
      </w:r>
      <w:r w:rsidRPr="002828CA">
        <w:t>f</w:t>
      </w:r>
      <w:r w:rsidRPr="002828CA">
        <w:rPr>
          <w:spacing w:val="1"/>
        </w:rPr>
        <w:t xml:space="preserve"> </w:t>
      </w:r>
      <w:r w:rsidRPr="002828CA">
        <w:t>f</w:t>
      </w:r>
      <w:r w:rsidRPr="002828CA">
        <w:rPr>
          <w:spacing w:val="-1"/>
        </w:rPr>
        <w:t>re</w:t>
      </w:r>
      <w:r w:rsidRPr="002828CA">
        <w:t>q</w:t>
      </w:r>
      <w:r w:rsidRPr="002828CA">
        <w:rPr>
          <w:spacing w:val="2"/>
        </w:rPr>
        <w:t>u</w:t>
      </w:r>
      <w:r w:rsidRPr="002828CA">
        <w:rPr>
          <w:spacing w:val="-1"/>
        </w:rPr>
        <w:t>e</w:t>
      </w:r>
      <w:r w:rsidRPr="002828CA">
        <w:t>n</w:t>
      </w:r>
      <w:r w:rsidRPr="002828CA">
        <w:rPr>
          <w:spacing w:val="1"/>
        </w:rPr>
        <w:t>c</w:t>
      </w:r>
      <w:r w:rsidRPr="002828CA">
        <w:t>y</w:t>
      </w:r>
      <w:r w:rsidRPr="002828CA">
        <w:rPr>
          <w:spacing w:val="-1"/>
        </w:rPr>
        <w:t xml:space="preserve"> (</w:t>
      </w:r>
      <w:r w:rsidRPr="002828CA">
        <w:t xml:space="preserve">2 </w:t>
      </w:r>
      <w:r w:rsidRPr="002828CA">
        <w:rPr>
          <w:spacing w:val="-1"/>
        </w:rPr>
        <w:t>c</w:t>
      </w:r>
      <w:r w:rsidRPr="002828CA">
        <w:t>onse</w:t>
      </w:r>
      <w:r w:rsidRPr="002828CA">
        <w:rPr>
          <w:spacing w:val="-2"/>
        </w:rPr>
        <w:t>c</w:t>
      </w:r>
      <w:r w:rsidRPr="002828CA">
        <w:t>ut</w:t>
      </w:r>
      <w:r w:rsidRPr="002828CA">
        <w:rPr>
          <w:spacing w:val="1"/>
        </w:rPr>
        <w:t>i</w:t>
      </w:r>
      <w:r w:rsidRPr="002828CA">
        <w:t>ve</w:t>
      </w:r>
      <w:r w:rsidRPr="002828CA">
        <w:rPr>
          <w:spacing w:val="-1"/>
        </w:rPr>
        <w:t xml:space="preserve"> e</w:t>
      </w:r>
      <w:r w:rsidRPr="002828CA">
        <w:rPr>
          <w:spacing w:val="2"/>
        </w:rPr>
        <w:t>x</w:t>
      </w:r>
      <w:r w:rsidRPr="002828CA">
        <w:t>p</w:t>
      </w:r>
      <w:r w:rsidRPr="002828CA">
        <w:rPr>
          <w:spacing w:val="-1"/>
        </w:rPr>
        <w:t>e</w:t>
      </w:r>
      <w:r w:rsidRPr="002828CA">
        <w:t>rime</w:t>
      </w:r>
      <w:r w:rsidRPr="002828CA">
        <w:rPr>
          <w:spacing w:val="-1"/>
        </w:rPr>
        <w:t>n</w:t>
      </w:r>
      <w:r w:rsidRPr="002828CA">
        <w:t>ts,</w:t>
      </w:r>
      <w:r w:rsidRPr="002828CA">
        <w:rPr>
          <w:spacing w:val="4"/>
        </w:rPr>
        <w:t xml:space="preserve"> </w:t>
      </w:r>
      <w:r w:rsidRPr="002828CA">
        <w:t>6 hours)</w:t>
      </w:r>
    </w:p>
    <w:p w14:paraId="247759E8" w14:textId="77777777" w:rsidR="002828CA" w:rsidRPr="002828CA" w:rsidRDefault="00381845" w:rsidP="002828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91" w:lineRule="exact"/>
      </w:pPr>
      <w:r w:rsidRPr="002828CA">
        <w:rPr>
          <w:spacing w:val="1"/>
          <w:position w:val="-1"/>
        </w:rPr>
        <w:t>P</w:t>
      </w:r>
      <w:r w:rsidRPr="002828CA">
        <w:rPr>
          <w:position w:val="-1"/>
        </w:rPr>
        <w:t>h</w:t>
      </w:r>
      <w:r w:rsidRPr="002828CA">
        <w:rPr>
          <w:spacing w:val="-1"/>
          <w:position w:val="-1"/>
        </w:rPr>
        <w:t>a</w:t>
      </w:r>
      <w:r w:rsidRPr="002828CA">
        <w:rPr>
          <w:position w:val="-1"/>
        </w:rPr>
        <w:t>se</w:t>
      </w:r>
      <w:r w:rsidRPr="002828CA">
        <w:rPr>
          <w:spacing w:val="-1"/>
          <w:position w:val="-1"/>
        </w:rPr>
        <w:t xml:space="preserve"> </w:t>
      </w:r>
      <w:r w:rsidRPr="002828CA">
        <w:rPr>
          <w:position w:val="-1"/>
        </w:rPr>
        <w:t>v</w:t>
      </w:r>
      <w:r w:rsidRPr="002828CA">
        <w:rPr>
          <w:spacing w:val="-1"/>
          <w:position w:val="-1"/>
        </w:rPr>
        <w:t>e</w:t>
      </w:r>
      <w:r w:rsidRPr="002828CA">
        <w:rPr>
          <w:position w:val="-1"/>
        </w:rPr>
        <w:t>loci</w:t>
      </w:r>
      <w:r w:rsidRPr="002828CA">
        <w:rPr>
          <w:spacing w:val="3"/>
          <w:position w:val="-1"/>
        </w:rPr>
        <w:t>t</w:t>
      </w:r>
      <w:r w:rsidRPr="002828CA">
        <w:rPr>
          <w:position w:val="-1"/>
        </w:rPr>
        <w:t>y</w:t>
      </w:r>
      <w:r w:rsidRPr="002828CA">
        <w:rPr>
          <w:spacing w:val="-3"/>
          <w:position w:val="-1"/>
        </w:rPr>
        <w:t xml:space="preserve"> </w:t>
      </w:r>
      <w:r w:rsidRPr="002828CA">
        <w:rPr>
          <w:spacing w:val="-1"/>
          <w:position w:val="-1"/>
        </w:rPr>
        <w:t>a</w:t>
      </w:r>
      <w:r w:rsidRPr="002828CA">
        <w:rPr>
          <w:position w:val="-1"/>
        </w:rPr>
        <w:t>nd</w:t>
      </w:r>
      <w:r w:rsidRPr="002828CA">
        <w:rPr>
          <w:spacing w:val="2"/>
          <w:position w:val="-1"/>
        </w:rPr>
        <w:t xml:space="preserve"> </w:t>
      </w:r>
      <w:r w:rsidRPr="002828CA">
        <w:rPr>
          <w:spacing w:val="-2"/>
          <w:position w:val="-1"/>
        </w:rPr>
        <w:t>g</w:t>
      </w:r>
      <w:r w:rsidRPr="002828CA">
        <w:rPr>
          <w:position w:val="-1"/>
        </w:rPr>
        <w:t>roup</w:t>
      </w:r>
      <w:r w:rsidRPr="002828CA">
        <w:rPr>
          <w:spacing w:val="1"/>
          <w:position w:val="-1"/>
        </w:rPr>
        <w:t xml:space="preserve"> </w:t>
      </w:r>
      <w:r w:rsidRPr="002828CA">
        <w:rPr>
          <w:position w:val="-1"/>
        </w:rPr>
        <w:t>v</w:t>
      </w:r>
      <w:r w:rsidRPr="002828CA">
        <w:rPr>
          <w:spacing w:val="-1"/>
          <w:position w:val="-1"/>
        </w:rPr>
        <w:t>e</w:t>
      </w:r>
      <w:r w:rsidRPr="002828CA">
        <w:rPr>
          <w:position w:val="-1"/>
        </w:rPr>
        <w:t>loci</w:t>
      </w:r>
      <w:r w:rsidRPr="002828CA">
        <w:rPr>
          <w:spacing w:val="3"/>
          <w:position w:val="-1"/>
        </w:rPr>
        <w:t>t</w:t>
      </w:r>
      <w:r w:rsidRPr="002828CA">
        <w:rPr>
          <w:position w:val="-1"/>
        </w:rPr>
        <w:t>y</w:t>
      </w:r>
      <w:r w:rsidRPr="002828CA">
        <w:rPr>
          <w:spacing w:val="-3"/>
          <w:position w:val="-1"/>
        </w:rPr>
        <w:t xml:space="preserve"> </w:t>
      </w:r>
      <w:r w:rsidRPr="002828CA">
        <w:rPr>
          <w:position w:val="-1"/>
        </w:rPr>
        <w:t>(3 h</w:t>
      </w:r>
      <w:r w:rsidRPr="002828CA">
        <w:rPr>
          <w:spacing w:val="-1"/>
          <w:position w:val="-1"/>
        </w:rPr>
        <w:t>o</w:t>
      </w:r>
      <w:r w:rsidRPr="002828CA">
        <w:rPr>
          <w:spacing w:val="2"/>
          <w:position w:val="-1"/>
        </w:rPr>
        <w:t>u</w:t>
      </w:r>
      <w:r w:rsidRPr="002828CA">
        <w:rPr>
          <w:position w:val="-1"/>
        </w:rPr>
        <w:t>rs)</w:t>
      </w:r>
    </w:p>
    <w:p w14:paraId="239703B2" w14:textId="202E1F66" w:rsidR="00381845" w:rsidRPr="002828CA" w:rsidRDefault="00381845" w:rsidP="002828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91" w:lineRule="exact"/>
      </w:pPr>
      <w:r w:rsidRPr="002828CA">
        <w:rPr>
          <w:spacing w:val="1"/>
        </w:rPr>
        <w:t>W</w:t>
      </w:r>
      <w:r w:rsidRPr="002828CA">
        <w:rPr>
          <w:spacing w:val="-1"/>
        </w:rPr>
        <w:t>a</w:t>
      </w:r>
      <w:r w:rsidRPr="002828CA">
        <w:t>ve</w:t>
      </w:r>
      <w:r w:rsidRPr="002828CA">
        <w:rPr>
          <w:spacing w:val="-1"/>
        </w:rPr>
        <w:t xml:space="preserve"> </w:t>
      </w:r>
      <w:r w:rsidRPr="002828CA">
        <w:t>pro</w:t>
      </w:r>
      <w:r w:rsidRPr="002828CA">
        <w:rPr>
          <w:spacing w:val="-1"/>
        </w:rPr>
        <w:t>p</w:t>
      </w:r>
      <w:r w:rsidRPr="002828CA">
        <w:rPr>
          <w:spacing w:val="1"/>
        </w:rPr>
        <w:t>a</w:t>
      </w:r>
      <w:r w:rsidRPr="002828CA">
        <w:rPr>
          <w:spacing w:val="-2"/>
        </w:rPr>
        <w:t>g</w:t>
      </w:r>
      <w:r w:rsidRPr="002828CA">
        <w:rPr>
          <w:spacing w:val="-1"/>
        </w:rPr>
        <w:t>a</w:t>
      </w:r>
      <w:r w:rsidRPr="002828CA">
        <w:t>t</w:t>
      </w:r>
      <w:r w:rsidRPr="002828CA">
        <w:rPr>
          <w:spacing w:val="1"/>
        </w:rPr>
        <w:t>i</w:t>
      </w:r>
      <w:r w:rsidRPr="002828CA">
        <w:t>on in ur</w:t>
      </w:r>
      <w:r w:rsidRPr="002828CA">
        <w:rPr>
          <w:spacing w:val="2"/>
        </w:rPr>
        <w:t>b</w:t>
      </w:r>
      <w:r w:rsidRPr="002828CA">
        <w:rPr>
          <w:spacing w:val="-1"/>
        </w:rPr>
        <w:t>a</w:t>
      </w:r>
      <w:r w:rsidRPr="002828CA">
        <w:t xml:space="preserve">n </w:t>
      </w:r>
      <w:r w:rsidRPr="002828CA">
        <w:rPr>
          <w:spacing w:val="-1"/>
        </w:rPr>
        <w:t>a</w:t>
      </w:r>
      <w:r w:rsidRPr="002828CA">
        <w:t xml:space="preserve">nd indoor </w:t>
      </w:r>
      <w:r w:rsidRPr="002828CA">
        <w:rPr>
          <w:spacing w:val="-1"/>
        </w:rPr>
        <w:t>e</w:t>
      </w:r>
      <w:r w:rsidRPr="002828CA">
        <w:t>nviron</w:t>
      </w:r>
      <w:r w:rsidRPr="002828CA">
        <w:rPr>
          <w:spacing w:val="2"/>
        </w:rPr>
        <w:t>m</w:t>
      </w:r>
      <w:r w:rsidRPr="002828CA">
        <w:rPr>
          <w:spacing w:val="1"/>
        </w:rPr>
        <w:t>e</w:t>
      </w:r>
      <w:r w:rsidRPr="002828CA">
        <w:t>nts:</w:t>
      </w:r>
      <w:r w:rsidRPr="002828CA">
        <w:rPr>
          <w:spacing w:val="1"/>
        </w:rPr>
        <w:t xml:space="preserve"> </w:t>
      </w:r>
      <w:r w:rsidRPr="002828CA">
        <w:rPr>
          <w:spacing w:val="-1"/>
        </w:rPr>
        <w:t>a</w:t>
      </w:r>
      <w:r w:rsidRPr="002828CA">
        <w:t>ppl</w:t>
      </w:r>
      <w:r w:rsidRPr="002828CA">
        <w:rPr>
          <w:spacing w:val="1"/>
        </w:rPr>
        <w:t>i</w:t>
      </w:r>
      <w:r w:rsidRPr="002828CA">
        <w:rPr>
          <w:spacing w:val="-1"/>
        </w:rPr>
        <w:t>ca</w:t>
      </w:r>
      <w:r w:rsidRPr="002828CA">
        <w:t>t</w:t>
      </w:r>
      <w:r w:rsidRPr="002828CA">
        <w:rPr>
          <w:spacing w:val="1"/>
        </w:rPr>
        <w:t>i</w:t>
      </w:r>
      <w:r w:rsidRPr="002828CA">
        <w:t>on of</w:t>
      </w:r>
      <w:r w:rsidRPr="002828CA">
        <w:rPr>
          <w:spacing w:val="-1"/>
        </w:rPr>
        <w:t xml:space="preserve"> r</w:t>
      </w:r>
      <w:r w:rsidRPr="002828CA">
        <w:rPr>
          <w:spacing w:val="4"/>
        </w:rPr>
        <w:t>a</w:t>
      </w:r>
      <w:r w:rsidRPr="002828CA">
        <w:rPr>
          <w:spacing w:val="-1"/>
        </w:rPr>
        <w:t>y</w:t>
      </w:r>
      <w:r w:rsidRPr="002828CA">
        <w:t>-t</w:t>
      </w:r>
      <w:r w:rsidRPr="002828CA">
        <w:rPr>
          <w:spacing w:val="2"/>
        </w:rPr>
        <w:t>r</w:t>
      </w:r>
      <w:r w:rsidRPr="002828CA">
        <w:rPr>
          <w:spacing w:val="1"/>
        </w:rPr>
        <w:t>a</w:t>
      </w:r>
      <w:r w:rsidRPr="002828CA">
        <w:rPr>
          <w:spacing w:val="-1"/>
        </w:rPr>
        <w:t>c</w:t>
      </w:r>
      <w:r w:rsidRPr="002828CA">
        <w:t>ing</w:t>
      </w:r>
      <w:r w:rsidRPr="002828CA">
        <w:rPr>
          <w:spacing w:val="-2"/>
        </w:rPr>
        <w:t xml:space="preserve"> </w:t>
      </w:r>
      <w:r w:rsidRPr="002828CA">
        <w:t xml:space="preserve">method in </w:t>
      </w:r>
      <w:r w:rsidRPr="002828CA">
        <w:rPr>
          <w:spacing w:val="1"/>
        </w:rPr>
        <w:t>t</w:t>
      </w:r>
      <w:r w:rsidRPr="002828CA">
        <w:t>he</w:t>
      </w:r>
      <w:r w:rsidRPr="002828CA">
        <w:rPr>
          <w:spacing w:val="-1"/>
        </w:rPr>
        <w:t xml:space="preserve"> </w:t>
      </w:r>
      <w:r w:rsidRPr="002828CA">
        <w:t>pr</w:t>
      </w:r>
      <w:r w:rsidRPr="002828CA">
        <w:rPr>
          <w:spacing w:val="-2"/>
        </w:rPr>
        <w:t>e</w:t>
      </w:r>
      <w:r w:rsidRPr="002828CA">
        <w:t>diction of p</w:t>
      </w:r>
      <w:r w:rsidRPr="002828CA">
        <w:rPr>
          <w:spacing w:val="-1"/>
        </w:rPr>
        <w:t>a</w:t>
      </w:r>
      <w:r w:rsidRPr="002828CA">
        <w:t xml:space="preserve">th </w:t>
      </w:r>
      <w:r w:rsidRPr="002828CA">
        <w:rPr>
          <w:spacing w:val="3"/>
        </w:rPr>
        <w:t>l</w:t>
      </w:r>
      <w:r w:rsidRPr="002828CA">
        <w:t>os</w:t>
      </w:r>
      <w:r w:rsidRPr="002828CA">
        <w:rPr>
          <w:spacing w:val="2"/>
        </w:rPr>
        <w:t>s</w:t>
      </w:r>
      <w:r w:rsidRPr="002828CA">
        <w:t>; op</w:t>
      </w:r>
      <w:r w:rsidRPr="002828CA">
        <w:rPr>
          <w:spacing w:val="1"/>
        </w:rPr>
        <w:t>t</w:t>
      </w:r>
      <w:r w:rsidRPr="002828CA">
        <w:t>i</w:t>
      </w:r>
      <w:r w:rsidRPr="002828CA">
        <w:rPr>
          <w:spacing w:val="1"/>
        </w:rPr>
        <w:t>m</w:t>
      </w:r>
      <w:r w:rsidRPr="002828CA">
        <w:rPr>
          <w:spacing w:val="-2"/>
        </w:rPr>
        <w:t>i</w:t>
      </w:r>
      <w:r w:rsidRPr="002828CA">
        <w:rPr>
          <w:spacing w:val="1"/>
        </w:rPr>
        <w:t>z</w:t>
      </w:r>
      <w:r w:rsidRPr="002828CA">
        <w:rPr>
          <w:spacing w:val="-1"/>
        </w:rPr>
        <w:t>a</w:t>
      </w:r>
      <w:r w:rsidRPr="002828CA">
        <w:t>t</w:t>
      </w:r>
      <w:r w:rsidRPr="002828CA">
        <w:rPr>
          <w:spacing w:val="1"/>
        </w:rPr>
        <w:t>i</w:t>
      </w:r>
      <w:r w:rsidRPr="002828CA">
        <w:t>on of</w:t>
      </w:r>
      <w:r w:rsidRPr="002828CA">
        <w:rPr>
          <w:spacing w:val="-1"/>
        </w:rPr>
        <w:t xml:space="preserve"> </w:t>
      </w:r>
      <w:r w:rsidRPr="002828CA">
        <w:t>b</w:t>
      </w:r>
      <w:r w:rsidRPr="002828CA">
        <w:rPr>
          <w:spacing w:val="-1"/>
        </w:rPr>
        <w:t>a</w:t>
      </w:r>
      <w:r w:rsidRPr="002828CA">
        <w:t>se</w:t>
      </w:r>
      <w:r w:rsidRPr="002828CA">
        <w:rPr>
          <w:spacing w:val="-1"/>
        </w:rPr>
        <w:t xml:space="preserve"> </w:t>
      </w:r>
      <w:r w:rsidRPr="002828CA">
        <w:t>station loc</w:t>
      </w:r>
      <w:r w:rsidRPr="002828CA">
        <w:rPr>
          <w:spacing w:val="-1"/>
        </w:rPr>
        <w:t>a</w:t>
      </w:r>
      <w:r w:rsidRPr="002828CA">
        <w:t>t</w:t>
      </w:r>
      <w:r w:rsidRPr="002828CA">
        <w:rPr>
          <w:spacing w:val="1"/>
        </w:rPr>
        <w:t>i</w:t>
      </w:r>
      <w:r w:rsidRPr="002828CA">
        <w:t xml:space="preserve">ons to </w:t>
      </w:r>
      <w:r w:rsidRPr="002828CA">
        <w:rPr>
          <w:spacing w:val="-2"/>
        </w:rPr>
        <w:t>g</w:t>
      </w:r>
      <w:r w:rsidRPr="002828CA">
        <w:rPr>
          <w:spacing w:val="-1"/>
        </w:rPr>
        <w:t>e</w:t>
      </w:r>
      <w:r w:rsidRPr="002828CA">
        <w:t xml:space="preserve">t </w:t>
      </w:r>
      <w:r w:rsidRPr="002828CA">
        <w:rPr>
          <w:spacing w:val="1"/>
        </w:rPr>
        <w:t>m</w:t>
      </w:r>
      <w:r w:rsidRPr="002828CA">
        <w:rPr>
          <w:spacing w:val="-1"/>
        </w:rPr>
        <w:t>a</w:t>
      </w:r>
      <w:r w:rsidRPr="002828CA">
        <w:rPr>
          <w:spacing w:val="2"/>
        </w:rPr>
        <w:t>x</w:t>
      </w:r>
      <w:r w:rsidRPr="002828CA">
        <w:t>i</w:t>
      </w:r>
      <w:r w:rsidRPr="002828CA">
        <w:rPr>
          <w:spacing w:val="1"/>
        </w:rPr>
        <w:t>m</w:t>
      </w:r>
      <w:r w:rsidRPr="002828CA">
        <w:rPr>
          <w:spacing w:val="3"/>
        </w:rPr>
        <w:t>u</w:t>
      </w:r>
      <w:r w:rsidRPr="002828CA">
        <w:t xml:space="preserve">m </w:t>
      </w:r>
      <w:r w:rsidRPr="002828CA">
        <w:rPr>
          <w:spacing w:val="-1"/>
        </w:rPr>
        <w:t>c</w:t>
      </w:r>
      <w:r w:rsidRPr="002828CA">
        <w:t>ov</w:t>
      </w:r>
      <w:r w:rsidRPr="002828CA">
        <w:rPr>
          <w:spacing w:val="-1"/>
        </w:rPr>
        <w:t>e</w:t>
      </w:r>
      <w:r w:rsidRPr="002828CA">
        <w:t>rage</w:t>
      </w:r>
      <w:r w:rsidRPr="002828CA">
        <w:rPr>
          <w:spacing w:val="-1"/>
        </w:rPr>
        <w:t xml:space="preserve"> </w:t>
      </w:r>
      <w:r w:rsidRPr="002828CA">
        <w:t>of wi</w:t>
      </w:r>
      <w:r w:rsidRPr="002828CA">
        <w:rPr>
          <w:spacing w:val="1"/>
        </w:rPr>
        <w:t>r</w:t>
      </w:r>
      <w:r w:rsidRPr="002828CA">
        <w:rPr>
          <w:spacing w:val="-1"/>
        </w:rPr>
        <w:t>e</w:t>
      </w:r>
      <w:r w:rsidRPr="002828CA">
        <w:t xml:space="preserve">less </w:t>
      </w:r>
      <w:r w:rsidRPr="002828CA">
        <w:rPr>
          <w:spacing w:val="-1"/>
        </w:rPr>
        <w:t>c</w:t>
      </w:r>
      <w:r w:rsidRPr="002828CA">
        <w:t>o</w:t>
      </w:r>
      <w:r w:rsidRPr="002828CA">
        <w:rPr>
          <w:spacing w:val="3"/>
        </w:rPr>
        <w:t>m</w:t>
      </w:r>
      <w:r w:rsidRPr="002828CA">
        <w:t>mun</w:t>
      </w:r>
      <w:r w:rsidRPr="002828CA">
        <w:rPr>
          <w:spacing w:val="1"/>
        </w:rPr>
        <w:t>i</w:t>
      </w:r>
      <w:r w:rsidRPr="002828CA">
        <w:rPr>
          <w:spacing w:val="-1"/>
        </w:rPr>
        <w:t>ca</w:t>
      </w:r>
      <w:r w:rsidRPr="002828CA">
        <w:t>t</w:t>
      </w:r>
      <w:r w:rsidRPr="002828CA">
        <w:rPr>
          <w:spacing w:val="1"/>
        </w:rPr>
        <w:t>i</w:t>
      </w:r>
      <w:r w:rsidRPr="002828CA">
        <w:t xml:space="preserve">on </w:t>
      </w:r>
      <w:r w:rsidRPr="002828CA">
        <w:rPr>
          <w:spacing w:val="2"/>
        </w:rPr>
        <w:t>s</w:t>
      </w:r>
      <w:r w:rsidRPr="002828CA">
        <w:rPr>
          <w:spacing w:val="-5"/>
        </w:rPr>
        <w:t>y</w:t>
      </w:r>
      <w:r w:rsidRPr="002828CA">
        <w:t>stems</w:t>
      </w:r>
      <w:r w:rsidRPr="002828CA">
        <w:rPr>
          <w:spacing w:val="3"/>
        </w:rPr>
        <w:t xml:space="preserve"> </w:t>
      </w:r>
      <w:r w:rsidRPr="002828CA">
        <w:rPr>
          <w:spacing w:val="-1"/>
        </w:rPr>
        <w:t>(</w:t>
      </w:r>
      <w:r w:rsidRPr="002828CA">
        <w:t xml:space="preserve">2 </w:t>
      </w:r>
      <w:r w:rsidRPr="002828CA">
        <w:rPr>
          <w:spacing w:val="-1"/>
        </w:rPr>
        <w:t>c</w:t>
      </w:r>
      <w:r w:rsidRPr="002828CA">
        <w:rPr>
          <w:spacing w:val="2"/>
        </w:rPr>
        <w:t>o</w:t>
      </w:r>
      <w:r w:rsidRPr="002828CA">
        <w:t>nse</w:t>
      </w:r>
      <w:r w:rsidRPr="002828CA">
        <w:rPr>
          <w:spacing w:val="-2"/>
        </w:rPr>
        <w:t>c</w:t>
      </w:r>
      <w:r w:rsidRPr="002828CA">
        <w:t>ut</w:t>
      </w:r>
      <w:r w:rsidRPr="002828CA">
        <w:rPr>
          <w:spacing w:val="1"/>
        </w:rPr>
        <w:t>i</w:t>
      </w:r>
      <w:r w:rsidRPr="002828CA">
        <w:t>ve</w:t>
      </w:r>
      <w:r w:rsidRPr="002828CA">
        <w:rPr>
          <w:spacing w:val="-1"/>
        </w:rPr>
        <w:t xml:space="preserve"> e</w:t>
      </w:r>
      <w:r w:rsidRPr="002828CA">
        <w:rPr>
          <w:spacing w:val="2"/>
        </w:rPr>
        <w:t>x</w:t>
      </w:r>
      <w:r w:rsidRPr="002828CA">
        <w:t>p</w:t>
      </w:r>
      <w:r w:rsidRPr="002828CA">
        <w:rPr>
          <w:spacing w:val="-1"/>
        </w:rPr>
        <w:t>e</w:t>
      </w:r>
      <w:r w:rsidRPr="002828CA">
        <w:t>rime</w:t>
      </w:r>
      <w:r w:rsidRPr="002828CA">
        <w:rPr>
          <w:spacing w:val="-1"/>
        </w:rPr>
        <w:t>n</w:t>
      </w:r>
      <w:r w:rsidRPr="002828CA">
        <w:t>ts,</w:t>
      </w:r>
      <w:r w:rsidRPr="002828CA">
        <w:rPr>
          <w:spacing w:val="2"/>
        </w:rPr>
        <w:t xml:space="preserve"> </w:t>
      </w:r>
      <w:r w:rsidRPr="002828CA">
        <w:t>6 hou</w:t>
      </w:r>
      <w:r w:rsidRPr="002828CA">
        <w:rPr>
          <w:spacing w:val="-1"/>
        </w:rPr>
        <w:t>r</w:t>
      </w:r>
      <w:r w:rsidRPr="002828CA">
        <w:t>s)</w:t>
      </w:r>
    </w:p>
    <w:p w14:paraId="73758C91" w14:textId="77777777" w:rsidR="00381845" w:rsidRPr="00381845" w:rsidRDefault="00381845" w:rsidP="0038184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7F9E8CC2" w14:textId="77777777" w:rsidR="00381845" w:rsidRPr="00381845" w:rsidRDefault="00381845" w:rsidP="00282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Course</w:t>
      </w:r>
      <w:r w:rsidRPr="003818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b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j</w:t>
      </w:r>
      <w:r w:rsidRPr="003818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c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ti</w:t>
      </w:r>
      <w:r w:rsidRPr="003818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>v</w:t>
      </w:r>
      <w:r w:rsidRPr="003818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 a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n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d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h</w:t>
      </w:r>
      <w:r w:rsidRPr="003818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ir </w:t>
      </w:r>
      <w:r w:rsidRPr="003818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Re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latio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n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h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ip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t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o </w:t>
      </w:r>
      <w:r w:rsidRPr="003818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>P</w:t>
      </w:r>
      <w:r w:rsidRPr="003818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og</w:t>
      </w:r>
      <w:r w:rsidRPr="003818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m</w:t>
      </w:r>
      <w:r w:rsidRPr="003818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b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je</w:t>
      </w:r>
      <w:r w:rsidRPr="003818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c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tiv</w:t>
      </w:r>
      <w:r w:rsidRPr="003818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s:</w:t>
      </w:r>
    </w:p>
    <w:p w14:paraId="008AF8E0" w14:textId="77777777" w:rsidR="00381845" w:rsidRPr="00381845" w:rsidRDefault="00381845" w:rsidP="002828CA">
      <w:pPr>
        <w:widowControl w:val="0"/>
        <w:autoSpaceDE w:val="0"/>
        <w:autoSpaceDN w:val="0"/>
        <w:adjustRightInd w:val="0"/>
        <w:spacing w:after="0" w:line="271" w:lineRule="exact"/>
        <w:ind w:firstLine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The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student shou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l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d und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stand 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(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i)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p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op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rties of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l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trom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g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n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i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c (pl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n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w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v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s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(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i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) the p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op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g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i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on of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EM 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w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v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s in f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sp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nd w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v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g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uide,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(iii) boun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d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y</w:t>
      </w:r>
      <w:r w:rsidRPr="0038184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o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n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di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t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ions, (iv)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the r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fl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i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on 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nd tr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nsm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i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ss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i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on of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EM w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v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s,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(v)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B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rewst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 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nd 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c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ritic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l a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n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g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les,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(vi)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dispe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sion,</w:t>
      </w:r>
      <w:r w:rsidRPr="00381845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nd 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(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vii)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w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ve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pr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o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p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g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i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on p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diction for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wir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l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ss co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m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mun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i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i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on 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s</w:t>
      </w:r>
      <w:r w:rsidRPr="0038184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y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stem d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 w:rsidRPr="00381845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i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gn.</w:t>
      </w:r>
      <w:r w:rsidRPr="00381845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The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student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should 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lso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be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ble to d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rmine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b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se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station loc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i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ons to obtain b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st wir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less 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o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v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ra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g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usi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n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g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y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-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tr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ing softw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[P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o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g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m Obj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i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v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s th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i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s co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u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rse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dd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 w:rsidRPr="00381845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s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s:  </w:t>
      </w:r>
      <w:r w:rsidR="00C51E96">
        <w:rPr>
          <w:rFonts w:ascii="Times New Roman" w:eastAsia="Times New Roman" w:hAnsi="Times New Roman" w:cs="Times New Roman"/>
          <w:sz w:val="24"/>
          <w:szCs w:val="20"/>
          <w:lang w:eastAsia="en-US"/>
        </w:rPr>
        <w:t>1, 2, and 4</w:t>
      </w:r>
      <w:r w:rsidR="00C51E96" w:rsidRPr="000F091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]</w:t>
      </w:r>
    </w:p>
    <w:p w14:paraId="6E7A495E" w14:textId="77777777" w:rsidR="00381845" w:rsidRPr="00381845" w:rsidRDefault="00381845" w:rsidP="0038184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45D8A7E" w14:textId="77777777" w:rsidR="00381845" w:rsidRPr="00381845" w:rsidRDefault="00381845" w:rsidP="00282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Course</w:t>
      </w:r>
      <w:r w:rsidRPr="003818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u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</w:t>
      </w:r>
      <w:r w:rsidRPr="003818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c</w:t>
      </w:r>
      <w:r w:rsidRPr="003818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>o</w:t>
      </w:r>
      <w:r w:rsidRPr="003818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>m</w:t>
      </w:r>
      <w:r w:rsidRPr="003818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 a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n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d</w:t>
      </w:r>
      <w:r w:rsidRPr="0038184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h</w:t>
      </w:r>
      <w:r w:rsidRPr="003818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ir </w:t>
      </w:r>
      <w:r w:rsidRPr="003818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Re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latio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n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h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ip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t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o </w:t>
      </w:r>
      <w:r w:rsidRPr="003818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>P</w:t>
      </w:r>
      <w:r w:rsidRPr="003818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og</w:t>
      </w:r>
      <w:r w:rsidRPr="003818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m</w:t>
      </w:r>
      <w:r w:rsidRPr="003818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u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</w:t>
      </w:r>
      <w:r w:rsidRPr="003818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c</w:t>
      </w:r>
      <w:r w:rsidRPr="003818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>o</w:t>
      </w:r>
      <w:r w:rsidRPr="003818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me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s:</w:t>
      </w:r>
    </w:p>
    <w:p w14:paraId="7396E600" w14:textId="62C32EEF" w:rsidR="00381845" w:rsidRPr="00381845" w:rsidRDefault="00381845" w:rsidP="002828CA">
      <w:pPr>
        <w:widowControl w:val="0"/>
        <w:autoSpaceDE w:val="0"/>
        <w:autoSpaceDN w:val="0"/>
        <w:adjustRightInd w:val="0"/>
        <w:spacing w:after="0" w:line="271" w:lineRule="exact"/>
        <w:ind w:firstLine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The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f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ol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l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owing 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re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Pr="00381845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h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c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o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u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se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outcom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s and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the s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u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bset of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P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rog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m Outco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m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s (numb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d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1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-</w:t>
      </w:r>
      <w:r w:rsidR="002828CA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in squa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b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ace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"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[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]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"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) th</w:t>
      </w:r>
      <w:r w:rsidRPr="00381845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y</w:t>
      </w:r>
      <w:r w:rsidRPr="0038184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ddr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ss:</w:t>
      </w:r>
    </w:p>
    <w:p w14:paraId="7F029338" w14:textId="77777777" w:rsidR="00381845" w:rsidRPr="00381845" w:rsidRDefault="00381845" w:rsidP="0038184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6B54B9E6" w14:textId="77777777" w:rsidR="002828CA" w:rsidRDefault="00381845" w:rsidP="002828C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2828CA">
        <w:t>Und</w:t>
      </w:r>
      <w:r w:rsidRPr="002828CA">
        <w:rPr>
          <w:spacing w:val="-1"/>
        </w:rPr>
        <w:t>e</w:t>
      </w:r>
      <w:r w:rsidRPr="002828CA">
        <w:t>rst</w:t>
      </w:r>
      <w:r w:rsidRPr="002828CA">
        <w:rPr>
          <w:spacing w:val="-1"/>
        </w:rPr>
        <w:t>a</w:t>
      </w:r>
      <w:r w:rsidRPr="002828CA">
        <w:t>nd dif</w:t>
      </w:r>
      <w:r w:rsidRPr="002828CA">
        <w:rPr>
          <w:spacing w:val="1"/>
        </w:rPr>
        <w:t>f</w:t>
      </w:r>
      <w:r w:rsidRPr="002828CA">
        <w:rPr>
          <w:spacing w:val="-1"/>
        </w:rPr>
        <w:t>e</w:t>
      </w:r>
      <w:r w:rsidRPr="002828CA">
        <w:rPr>
          <w:spacing w:val="1"/>
        </w:rPr>
        <w:t>r</w:t>
      </w:r>
      <w:r w:rsidRPr="002828CA">
        <w:rPr>
          <w:spacing w:val="-1"/>
        </w:rPr>
        <w:t>e</w:t>
      </w:r>
      <w:r w:rsidRPr="002828CA">
        <w:t xml:space="preserve">nt </w:t>
      </w:r>
      <w:r w:rsidRPr="002828CA">
        <w:rPr>
          <w:spacing w:val="3"/>
        </w:rPr>
        <w:t>t</w:t>
      </w:r>
      <w:r w:rsidRPr="002828CA">
        <w:rPr>
          <w:spacing w:val="-5"/>
        </w:rPr>
        <w:t>y</w:t>
      </w:r>
      <w:r w:rsidRPr="002828CA">
        <w:rPr>
          <w:spacing w:val="2"/>
        </w:rPr>
        <w:t>p</w:t>
      </w:r>
      <w:r w:rsidRPr="002828CA">
        <w:rPr>
          <w:spacing w:val="-1"/>
        </w:rPr>
        <w:t>e</w:t>
      </w:r>
      <w:r w:rsidRPr="002828CA">
        <w:t xml:space="preserve">s of </w:t>
      </w:r>
      <w:r w:rsidRPr="002828CA">
        <w:rPr>
          <w:spacing w:val="-1"/>
        </w:rPr>
        <w:t>wa</w:t>
      </w:r>
      <w:r w:rsidRPr="002828CA">
        <w:rPr>
          <w:spacing w:val="2"/>
        </w:rPr>
        <w:t>v</w:t>
      </w:r>
      <w:r w:rsidRPr="002828CA">
        <w:rPr>
          <w:spacing w:val="-1"/>
        </w:rPr>
        <w:t>e</w:t>
      </w:r>
      <w:r w:rsidRPr="002828CA">
        <w:t>s and</w:t>
      </w:r>
      <w:r w:rsidRPr="002828CA">
        <w:rPr>
          <w:spacing w:val="1"/>
        </w:rPr>
        <w:t xml:space="preserve"> </w:t>
      </w:r>
      <w:r w:rsidRPr="002828CA">
        <w:t>the</w:t>
      </w:r>
      <w:r w:rsidRPr="002828CA">
        <w:rPr>
          <w:spacing w:val="2"/>
        </w:rPr>
        <w:t xml:space="preserve"> </w:t>
      </w:r>
      <w:r w:rsidRPr="002828CA">
        <w:rPr>
          <w:spacing w:val="-1"/>
        </w:rPr>
        <w:t>c</w:t>
      </w:r>
      <w:r w:rsidRPr="002828CA">
        <w:t>h</w:t>
      </w:r>
      <w:r w:rsidRPr="002828CA">
        <w:rPr>
          <w:spacing w:val="-1"/>
        </w:rPr>
        <w:t>a</w:t>
      </w:r>
      <w:r w:rsidRPr="002828CA">
        <w:rPr>
          <w:spacing w:val="1"/>
        </w:rPr>
        <w:t>r</w:t>
      </w:r>
      <w:r w:rsidRPr="002828CA">
        <w:rPr>
          <w:spacing w:val="-1"/>
        </w:rPr>
        <w:t>ac</w:t>
      </w:r>
      <w:r w:rsidRPr="002828CA">
        <w:t>te</w:t>
      </w:r>
      <w:r w:rsidRPr="002828CA">
        <w:rPr>
          <w:spacing w:val="-1"/>
        </w:rPr>
        <w:t>r</w:t>
      </w:r>
      <w:r w:rsidRPr="002828CA">
        <w:t>is</w:t>
      </w:r>
      <w:r w:rsidRPr="002828CA">
        <w:rPr>
          <w:spacing w:val="1"/>
        </w:rPr>
        <w:t>t</w:t>
      </w:r>
      <w:r w:rsidRPr="002828CA">
        <w:t>ics of</w:t>
      </w:r>
      <w:r w:rsidRPr="002828CA">
        <w:rPr>
          <w:spacing w:val="-1"/>
        </w:rPr>
        <w:t xml:space="preserve"> </w:t>
      </w:r>
      <w:r w:rsidRPr="002828CA">
        <w:t xml:space="preserve">EM </w:t>
      </w:r>
      <w:r w:rsidRPr="002828CA">
        <w:rPr>
          <w:spacing w:val="2"/>
        </w:rPr>
        <w:t>w</w:t>
      </w:r>
      <w:r w:rsidRPr="002828CA">
        <w:rPr>
          <w:spacing w:val="-1"/>
        </w:rPr>
        <w:t>a</w:t>
      </w:r>
      <w:r w:rsidRPr="002828CA">
        <w:t>v</w:t>
      </w:r>
      <w:r w:rsidRPr="002828CA">
        <w:rPr>
          <w:spacing w:val="-1"/>
        </w:rPr>
        <w:t>e</w:t>
      </w:r>
      <w:r w:rsidRPr="002828CA">
        <w:t>s</w:t>
      </w:r>
      <w:r w:rsidRPr="002828CA">
        <w:rPr>
          <w:spacing w:val="2"/>
        </w:rPr>
        <w:t xml:space="preserve"> </w:t>
      </w:r>
      <w:r w:rsidRPr="002828CA">
        <w:rPr>
          <w:spacing w:val="1"/>
        </w:rPr>
        <w:t>[</w:t>
      </w:r>
      <w:r w:rsidRPr="002828CA">
        <w:t>1]</w:t>
      </w:r>
    </w:p>
    <w:p w14:paraId="46504BC1" w14:textId="77777777" w:rsidR="002828CA" w:rsidRDefault="00381845" w:rsidP="002828C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2828CA">
        <w:t>Und</w:t>
      </w:r>
      <w:r w:rsidRPr="002828CA">
        <w:rPr>
          <w:spacing w:val="-1"/>
        </w:rPr>
        <w:t>e</w:t>
      </w:r>
      <w:r w:rsidRPr="002828CA">
        <w:t>rst</w:t>
      </w:r>
      <w:r w:rsidRPr="002828CA">
        <w:rPr>
          <w:spacing w:val="-1"/>
        </w:rPr>
        <w:t>a</w:t>
      </w:r>
      <w:r w:rsidRPr="002828CA">
        <w:t xml:space="preserve">nd the </w:t>
      </w:r>
      <w:r w:rsidRPr="002828CA">
        <w:rPr>
          <w:spacing w:val="2"/>
        </w:rPr>
        <w:t>p</w:t>
      </w:r>
      <w:r w:rsidRPr="002828CA">
        <w:t>ropa</w:t>
      </w:r>
      <w:r w:rsidRPr="002828CA">
        <w:rPr>
          <w:spacing w:val="-2"/>
        </w:rPr>
        <w:t>g</w:t>
      </w:r>
      <w:r w:rsidRPr="002828CA">
        <w:rPr>
          <w:spacing w:val="-1"/>
        </w:rPr>
        <w:t>a</w:t>
      </w:r>
      <w:r w:rsidRPr="002828CA">
        <w:t>t</w:t>
      </w:r>
      <w:r w:rsidRPr="002828CA">
        <w:rPr>
          <w:spacing w:val="3"/>
        </w:rPr>
        <w:t>i</w:t>
      </w:r>
      <w:r w:rsidRPr="002828CA">
        <w:t>on of</w:t>
      </w:r>
      <w:r w:rsidRPr="002828CA">
        <w:rPr>
          <w:spacing w:val="-1"/>
        </w:rPr>
        <w:t xml:space="preserve"> </w:t>
      </w:r>
      <w:r w:rsidRPr="002828CA">
        <w:t>EM w</w:t>
      </w:r>
      <w:r w:rsidRPr="002828CA">
        <w:rPr>
          <w:spacing w:val="-1"/>
        </w:rPr>
        <w:t>a</w:t>
      </w:r>
      <w:r w:rsidRPr="002828CA">
        <w:t>ve</w:t>
      </w:r>
      <w:r w:rsidRPr="002828CA">
        <w:rPr>
          <w:spacing w:val="-1"/>
        </w:rPr>
        <w:t xml:space="preserve"> </w:t>
      </w:r>
      <w:r w:rsidRPr="002828CA">
        <w:t xml:space="preserve">in </w:t>
      </w:r>
      <w:r w:rsidRPr="002828CA">
        <w:rPr>
          <w:spacing w:val="2"/>
        </w:rPr>
        <w:t>w</w:t>
      </w:r>
      <w:r w:rsidRPr="002828CA">
        <w:rPr>
          <w:spacing w:val="-1"/>
        </w:rPr>
        <w:t>a</w:t>
      </w:r>
      <w:r w:rsidRPr="002828CA">
        <w:t>v</w:t>
      </w:r>
      <w:r w:rsidRPr="002828CA">
        <w:rPr>
          <w:spacing w:val="1"/>
        </w:rPr>
        <w:t>e</w:t>
      </w:r>
      <w:r w:rsidRPr="002828CA">
        <w:t xml:space="preserve">guides </w:t>
      </w:r>
      <w:r w:rsidRPr="002828CA">
        <w:rPr>
          <w:spacing w:val="-1"/>
        </w:rPr>
        <w:t>a</w:t>
      </w:r>
      <w:r w:rsidRPr="002828CA">
        <w:t>nd u</w:t>
      </w:r>
      <w:r w:rsidRPr="002828CA">
        <w:rPr>
          <w:spacing w:val="-1"/>
        </w:rPr>
        <w:t>r</w:t>
      </w:r>
      <w:r w:rsidRPr="002828CA">
        <w:t>b</w:t>
      </w:r>
      <w:r w:rsidRPr="002828CA">
        <w:rPr>
          <w:spacing w:val="-1"/>
        </w:rPr>
        <w:t>a</w:t>
      </w:r>
      <w:r w:rsidRPr="002828CA">
        <w:t>n</w:t>
      </w:r>
      <w:r w:rsidRPr="002828CA">
        <w:rPr>
          <w:spacing w:val="2"/>
        </w:rPr>
        <w:t xml:space="preserve"> </w:t>
      </w:r>
      <w:r w:rsidRPr="002828CA">
        <w:rPr>
          <w:spacing w:val="-1"/>
        </w:rPr>
        <w:t>a</w:t>
      </w:r>
      <w:r w:rsidRPr="002828CA">
        <w:t xml:space="preserve">nd indoor </w:t>
      </w:r>
      <w:r w:rsidRPr="002828CA">
        <w:rPr>
          <w:spacing w:val="-1"/>
        </w:rPr>
        <w:t>e</w:t>
      </w:r>
      <w:r w:rsidRPr="002828CA">
        <w:t>nvironme</w:t>
      </w:r>
      <w:r w:rsidRPr="002828CA">
        <w:rPr>
          <w:spacing w:val="-1"/>
        </w:rPr>
        <w:t>n</w:t>
      </w:r>
      <w:r w:rsidRPr="002828CA">
        <w:t xml:space="preserve">ts </w:t>
      </w:r>
      <w:r w:rsidRPr="002828CA">
        <w:rPr>
          <w:spacing w:val="1"/>
        </w:rPr>
        <w:t>[</w:t>
      </w:r>
      <w:r w:rsidRPr="002828CA">
        <w:t>1]</w:t>
      </w:r>
    </w:p>
    <w:p w14:paraId="22A26097" w14:textId="77777777" w:rsidR="002828CA" w:rsidRDefault="00381845" w:rsidP="002828C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2828CA">
        <w:t>Und</w:t>
      </w:r>
      <w:r w:rsidRPr="002828CA">
        <w:rPr>
          <w:spacing w:val="-1"/>
        </w:rPr>
        <w:t>e</w:t>
      </w:r>
      <w:r w:rsidRPr="002828CA">
        <w:t>rst</w:t>
      </w:r>
      <w:r w:rsidRPr="002828CA">
        <w:rPr>
          <w:spacing w:val="-1"/>
        </w:rPr>
        <w:t>a</w:t>
      </w:r>
      <w:r w:rsidRPr="002828CA">
        <w:t>nd the inte</w:t>
      </w:r>
      <w:r w:rsidRPr="002828CA">
        <w:rPr>
          <w:spacing w:val="1"/>
        </w:rPr>
        <w:t>r</w:t>
      </w:r>
      <w:r w:rsidRPr="002828CA">
        <w:t>f</w:t>
      </w:r>
      <w:r w:rsidRPr="002828CA">
        <w:rPr>
          <w:spacing w:val="-2"/>
        </w:rPr>
        <w:t>e</w:t>
      </w:r>
      <w:r w:rsidRPr="002828CA">
        <w:rPr>
          <w:spacing w:val="1"/>
        </w:rPr>
        <w:t>r</w:t>
      </w:r>
      <w:r w:rsidRPr="002828CA">
        <w:rPr>
          <w:spacing w:val="-1"/>
        </w:rPr>
        <w:t>e</w:t>
      </w:r>
      <w:r w:rsidRPr="002828CA">
        <w:rPr>
          <w:spacing w:val="2"/>
        </w:rPr>
        <w:t>n</w:t>
      </w:r>
      <w:r w:rsidRPr="002828CA">
        <w:rPr>
          <w:spacing w:val="-1"/>
        </w:rPr>
        <w:t>c</w:t>
      </w:r>
      <w:r w:rsidRPr="002828CA">
        <w:t>e</w:t>
      </w:r>
      <w:r w:rsidRPr="002828CA">
        <w:rPr>
          <w:spacing w:val="-1"/>
        </w:rPr>
        <w:t xml:space="preserve"> </w:t>
      </w:r>
      <w:r w:rsidRPr="002828CA">
        <w:t xml:space="preserve">of </w:t>
      </w:r>
      <w:r w:rsidRPr="002828CA">
        <w:rPr>
          <w:spacing w:val="-1"/>
        </w:rPr>
        <w:t>E</w:t>
      </w:r>
      <w:r w:rsidRPr="002828CA">
        <w:t xml:space="preserve">M </w:t>
      </w:r>
      <w:r w:rsidRPr="002828CA">
        <w:rPr>
          <w:spacing w:val="2"/>
        </w:rPr>
        <w:t>w</w:t>
      </w:r>
      <w:r w:rsidRPr="002828CA">
        <w:rPr>
          <w:spacing w:val="-1"/>
        </w:rPr>
        <w:t>a</w:t>
      </w:r>
      <w:r w:rsidRPr="002828CA">
        <w:t>v</w:t>
      </w:r>
      <w:r w:rsidRPr="002828CA">
        <w:rPr>
          <w:spacing w:val="-1"/>
        </w:rPr>
        <w:t>e</w:t>
      </w:r>
      <w:r w:rsidRPr="002828CA">
        <w:t>s and</w:t>
      </w:r>
      <w:r w:rsidRPr="002828CA">
        <w:rPr>
          <w:spacing w:val="1"/>
        </w:rPr>
        <w:t xml:space="preserve"> </w:t>
      </w:r>
      <w:r w:rsidRPr="002828CA">
        <w:t>f</w:t>
      </w:r>
      <w:r w:rsidRPr="002828CA">
        <w:rPr>
          <w:spacing w:val="-2"/>
        </w:rPr>
        <w:t>a</w:t>
      </w:r>
      <w:r w:rsidRPr="002828CA">
        <w:t>d</w:t>
      </w:r>
      <w:r w:rsidRPr="002828CA">
        <w:rPr>
          <w:spacing w:val="3"/>
        </w:rPr>
        <w:t>i</w:t>
      </w:r>
      <w:r w:rsidRPr="002828CA">
        <w:t>ng</w:t>
      </w:r>
      <w:r w:rsidRPr="002828CA">
        <w:rPr>
          <w:spacing w:val="-2"/>
        </w:rPr>
        <w:t xml:space="preserve"> </w:t>
      </w:r>
      <w:r w:rsidRPr="002828CA">
        <w:rPr>
          <w:spacing w:val="1"/>
        </w:rPr>
        <w:t>e</w:t>
      </w:r>
      <w:r w:rsidRPr="002828CA">
        <w:t>f</w:t>
      </w:r>
      <w:r w:rsidRPr="002828CA">
        <w:rPr>
          <w:spacing w:val="-1"/>
        </w:rPr>
        <w:t>f</w:t>
      </w:r>
      <w:r w:rsidRPr="002828CA">
        <w:rPr>
          <w:spacing w:val="1"/>
        </w:rPr>
        <w:t>e</w:t>
      </w:r>
      <w:r w:rsidRPr="002828CA">
        <w:rPr>
          <w:spacing w:val="-1"/>
        </w:rPr>
        <w:t>c</w:t>
      </w:r>
      <w:r w:rsidRPr="002828CA">
        <w:t>t on wir</w:t>
      </w:r>
      <w:r w:rsidRPr="002828CA">
        <w:rPr>
          <w:spacing w:val="-1"/>
        </w:rPr>
        <w:t>e</w:t>
      </w:r>
      <w:r w:rsidRPr="002828CA">
        <w:t>less</w:t>
      </w:r>
      <w:r w:rsidRPr="002828CA">
        <w:rPr>
          <w:spacing w:val="2"/>
        </w:rPr>
        <w:t xml:space="preserve"> </w:t>
      </w:r>
      <w:r w:rsidRPr="002828CA">
        <w:rPr>
          <w:spacing w:val="-1"/>
        </w:rPr>
        <w:t>c</w:t>
      </w:r>
      <w:r w:rsidRPr="002828CA">
        <w:rPr>
          <w:spacing w:val="2"/>
        </w:rPr>
        <w:t>o</w:t>
      </w:r>
      <w:r w:rsidRPr="002828CA">
        <w:t>m</w:t>
      </w:r>
      <w:r w:rsidRPr="002828CA">
        <w:rPr>
          <w:spacing w:val="1"/>
        </w:rPr>
        <w:t>m</w:t>
      </w:r>
      <w:r w:rsidRPr="002828CA">
        <w:t>unic</w:t>
      </w:r>
      <w:r w:rsidRPr="002828CA">
        <w:rPr>
          <w:spacing w:val="-1"/>
        </w:rPr>
        <w:t>a</w:t>
      </w:r>
      <w:r w:rsidRPr="002828CA">
        <w:t>t</w:t>
      </w:r>
      <w:r w:rsidRPr="002828CA">
        <w:rPr>
          <w:spacing w:val="1"/>
        </w:rPr>
        <w:t>i</w:t>
      </w:r>
      <w:r w:rsidRPr="002828CA">
        <w:t xml:space="preserve">ons </w:t>
      </w:r>
      <w:r w:rsidRPr="002828CA">
        <w:rPr>
          <w:spacing w:val="2"/>
        </w:rPr>
        <w:t>s</w:t>
      </w:r>
      <w:r w:rsidRPr="002828CA">
        <w:rPr>
          <w:spacing w:val="-5"/>
        </w:rPr>
        <w:t>y</w:t>
      </w:r>
      <w:r w:rsidRPr="002828CA">
        <w:t>stems</w:t>
      </w:r>
      <w:r w:rsidRPr="002828CA">
        <w:rPr>
          <w:spacing w:val="1"/>
        </w:rPr>
        <w:t xml:space="preserve"> </w:t>
      </w:r>
      <w:r w:rsidRPr="002828CA">
        <w:rPr>
          <w:spacing w:val="2"/>
        </w:rPr>
        <w:t>[</w:t>
      </w:r>
      <w:r w:rsidR="002828CA">
        <w:t>1, 5</w:t>
      </w:r>
      <w:r w:rsidRPr="002828CA">
        <w:t>]</w:t>
      </w:r>
    </w:p>
    <w:p w14:paraId="756CFF02" w14:textId="77777777" w:rsidR="002828CA" w:rsidRDefault="00381845" w:rsidP="002828C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2828CA">
        <w:rPr>
          <w:spacing w:val="-2"/>
        </w:rPr>
        <w:t>B</w:t>
      </w:r>
      <w:r w:rsidRPr="002828CA">
        <w:t>e</w:t>
      </w:r>
      <w:r w:rsidRPr="002828CA">
        <w:rPr>
          <w:spacing w:val="-1"/>
        </w:rPr>
        <w:t xml:space="preserve"> a</w:t>
      </w:r>
      <w:r w:rsidRPr="002828CA">
        <w:t>b</w:t>
      </w:r>
      <w:r w:rsidRPr="002828CA">
        <w:rPr>
          <w:spacing w:val="3"/>
        </w:rPr>
        <w:t>l</w:t>
      </w:r>
      <w:r w:rsidRPr="002828CA">
        <w:t>e</w:t>
      </w:r>
      <w:r w:rsidRPr="002828CA">
        <w:rPr>
          <w:spacing w:val="-1"/>
        </w:rPr>
        <w:t xml:space="preserve"> </w:t>
      </w:r>
      <w:r w:rsidRPr="002828CA">
        <w:t>to det</w:t>
      </w:r>
      <w:r w:rsidRPr="002828CA">
        <w:rPr>
          <w:spacing w:val="-1"/>
        </w:rPr>
        <w:t>e</w:t>
      </w:r>
      <w:r w:rsidRPr="002828CA">
        <w:t>rmine</w:t>
      </w:r>
      <w:r w:rsidRPr="002828CA">
        <w:rPr>
          <w:spacing w:val="-1"/>
        </w:rPr>
        <w:t xml:space="preserve"> </w:t>
      </w:r>
      <w:r w:rsidRPr="002828CA">
        <w:t>lo</w:t>
      </w:r>
      <w:r w:rsidRPr="002828CA">
        <w:rPr>
          <w:spacing w:val="2"/>
        </w:rPr>
        <w:t>c</w:t>
      </w:r>
      <w:r w:rsidRPr="002828CA">
        <w:rPr>
          <w:spacing w:val="1"/>
        </w:rPr>
        <w:t>a</w:t>
      </w:r>
      <w:r w:rsidRPr="002828CA">
        <w:t>t</w:t>
      </w:r>
      <w:r w:rsidRPr="002828CA">
        <w:rPr>
          <w:spacing w:val="1"/>
        </w:rPr>
        <w:t>i</w:t>
      </w:r>
      <w:r w:rsidRPr="002828CA">
        <w:t>ons of b</w:t>
      </w:r>
      <w:r w:rsidRPr="002828CA">
        <w:rPr>
          <w:spacing w:val="-1"/>
        </w:rPr>
        <w:t>a</w:t>
      </w:r>
      <w:r w:rsidRPr="002828CA">
        <w:t>se</w:t>
      </w:r>
      <w:r w:rsidRPr="002828CA">
        <w:rPr>
          <w:spacing w:val="-1"/>
        </w:rPr>
        <w:t xml:space="preserve"> </w:t>
      </w:r>
      <w:r w:rsidRPr="002828CA">
        <w:t xml:space="preserve">stations to </w:t>
      </w:r>
      <w:r w:rsidRPr="002828CA">
        <w:rPr>
          <w:spacing w:val="-1"/>
        </w:rPr>
        <w:t>ac</w:t>
      </w:r>
      <w:r w:rsidRPr="002828CA">
        <w:t>hieve</w:t>
      </w:r>
      <w:r w:rsidRPr="002828CA">
        <w:rPr>
          <w:spacing w:val="-1"/>
        </w:rPr>
        <w:t xml:space="preserve"> </w:t>
      </w:r>
      <w:r w:rsidRPr="002828CA">
        <w:t>b</w:t>
      </w:r>
      <w:r w:rsidRPr="002828CA">
        <w:rPr>
          <w:spacing w:val="-1"/>
        </w:rPr>
        <w:t>e</w:t>
      </w:r>
      <w:r w:rsidRPr="002828CA">
        <w:t>st co</w:t>
      </w:r>
      <w:r w:rsidRPr="002828CA">
        <w:rPr>
          <w:spacing w:val="2"/>
        </w:rPr>
        <w:t>v</w:t>
      </w:r>
      <w:r w:rsidRPr="002828CA">
        <w:rPr>
          <w:spacing w:val="-1"/>
        </w:rPr>
        <w:t>e</w:t>
      </w:r>
      <w:r w:rsidRPr="002828CA">
        <w:rPr>
          <w:spacing w:val="1"/>
        </w:rPr>
        <w:t>r</w:t>
      </w:r>
      <w:r w:rsidRPr="002828CA">
        <w:rPr>
          <w:spacing w:val="4"/>
        </w:rPr>
        <w:t>a</w:t>
      </w:r>
      <w:r w:rsidRPr="002828CA">
        <w:rPr>
          <w:spacing w:val="-2"/>
        </w:rPr>
        <w:t>g</w:t>
      </w:r>
      <w:r w:rsidRPr="002828CA">
        <w:t>e</w:t>
      </w:r>
      <w:r w:rsidRPr="002828CA">
        <w:rPr>
          <w:spacing w:val="-1"/>
        </w:rPr>
        <w:t xml:space="preserve"> </w:t>
      </w:r>
      <w:r w:rsidRPr="002828CA">
        <w:t>of</w:t>
      </w:r>
      <w:r w:rsidRPr="002828CA">
        <w:rPr>
          <w:spacing w:val="1"/>
        </w:rPr>
        <w:t xml:space="preserve"> </w:t>
      </w:r>
      <w:r w:rsidRPr="002828CA">
        <w:t>wir</w:t>
      </w:r>
      <w:r w:rsidRPr="002828CA">
        <w:rPr>
          <w:spacing w:val="-2"/>
        </w:rPr>
        <w:t>e</w:t>
      </w:r>
      <w:r w:rsidRPr="002828CA">
        <w:t xml:space="preserve">less </w:t>
      </w:r>
      <w:r w:rsidRPr="002828CA">
        <w:rPr>
          <w:spacing w:val="-1"/>
        </w:rPr>
        <w:t>c</w:t>
      </w:r>
      <w:r w:rsidRPr="002828CA">
        <w:t>om</w:t>
      </w:r>
      <w:r w:rsidRPr="002828CA">
        <w:rPr>
          <w:spacing w:val="1"/>
        </w:rPr>
        <w:t>m</w:t>
      </w:r>
      <w:r w:rsidRPr="002828CA">
        <w:t>unic</w:t>
      </w:r>
      <w:r w:rsidRPr="002828CA">
        <w:rPr>
          <w:spacing w:val="-1"/>
        </w:rPr>
        <w:t>a</w:t>
      </w:r>
      <w:r w:rsidRPr="002828CA">
        <w:t>t</w:t>
      </w:r>
      <w:r w:rsidRPr="002828CA">
        <w:rPr>
          <w:spacing w:val="1"/>
        </w:rPr>
        <w:t>i</w:t>
      </w:r>
      <w:r w:rsidRPr="002828CA">
        <w:t xml:space="preserve">on </w:t>
      </w:r>
      <w:r w:rsidRPr="002828CA">
        <w:rPr>
          <w:spacing w:val="2"/>
        </w:rPr>
        <w:t>s</w:t>
      </w:r>
      <w:r w:rsidRPr="002828CA">
        <w:rPr>
          <w:spacing w:val="-5"/>
        </w:rPr>
        <w:t>y</w:t>
      </w:r>
      <w:r w:rsidRPr="002828CA">
        <w:t>stems</w:t>
      </w:r>
      <w:r w:rsidRPr="002828CA">
        <w:rPr>
          <w:spacing w:val="2"/>
        </w:rPr>
        <w:t xml:space="preserve"> [</w:t>
      </w:r>
      <w:r w:rsidR="002828CA">
        <w:rPr>
          <w:spacing w:val="2"/>
        </w:rPr>
        <w:t>1, 2, 4</w:t>
      </w:r>
      <w:r w:rsidRPr="002828CA">
        <w:t>]</w:t>
      </w:r>
    </w:p>
    <w:p w14:paraId="31D70C8F" w14:textId="5B3CDC60" w:rsidR="00381845" w:rsidRPr="002828CA" w:rsidRDefault="00381845" w:rsidP="002828C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2828CA">
        <w:t>Comp</w:t>
      </w:r>
      <w:r w:rsidRPr="002828CA">
        <w:rPr>
          <w:spacing w:val="1"/>
        </w:rPr>
        <w:t>l</w:t>
      </w:r>
      <w:r w:rsidRPr="002828CA">
        <w:rPr>
          <w:spacing w:val="-1"/>
        </w:rPr>
        <w:t>e</w:t>
      </w:r>
      <w:r w:rsidRPr="002828CA">
        <w:t>te l</w:t>
      </w:r>
      <w:r w:rsidRPr="002828CA">
        <w:rPr>
          <w:spacing w:val="-1"/>
        </w:rPr>
        <w:t>a</w:t>
      </w:r>
      <w:r w:rsidRPr="002828CA">
        <w:t>bor</w:t>
      </w:r>
      <w:r w:rsidRPr="002828CA">
        <w:rPr>
          <w:spacing w:val="-2"/>
        </w:rPr>
        <w:t>a</w:t>
      </w:r>
      <w:r w:rsidRPr="002828CA">
        <w:t>to</w:t>
      </w:r>
      <w:r w:rsidRPr="002828CA">
        <w:rPr>
          <w:spacing w:val="4"/>
        </w:rPr>
        <w:t>r</w:t>
      </w:r>
      <w:r w:rsidRPr="002828CA">
        <w:t>y</w:t>
      </w:r>
      <w:r w:rsidRPr="002828CA">
        <w:rPr>
          <w:spacing w:val="-5"/>
        </w:rPr>
        <w:t xml:space="preserve"> </w:t>
      </w:r>
      <w:r w:rsidRPr="002828CA">
        <w:rPr>
          <w:spacing w:val="-1"/>
        </w:rPr>
        <w:t>a</w:t>
      </w:r>
      <w:r w:rsidRPr="002828CA">
        <w:t>ss</w:t>
      </w:r>
      <w:r w:rsidRPr="002828CA">
        <w:rPr>
          <w:spacing w:val="3"/>
        </w:rPr>
        <w:t>i</w:t>
      </w:r>
      <w:r w:rsidRPr="002828CA">
        <w:rPr>
          <w:spacing w:val="-2"/>
        </w:rPr>
        <w:t>g</w:t>
      </w:r>
      <w:r w:rsidRPr="002828CA">
        <w:t>nments in te</w:t>
      </w:r>
      <w:r w:rsidRPr="002828CA">
        <w:rPr>
          <w:spacing w:val="-1"/>
        </w:rPr>
        <w:t>a</w:t>
      </w:r>
      <w:r w:rsidRPr="002828CA">
        <w:t>ms of th</w:t>
      </w:r>
      <w:r w:rsidRPr="002828CA">
        <w:rPr>
          <w:spacing w:val="2"/>
        </w:rPr>
        <w:t>r</w:t>
      </w:r>
      <w:r w:rsidRPr="002828CA">
        <w:rPr>
          <w:spacing w:val="1"/>
        </w:rPr>
        <w:t>e</w:t>
      </w:r>
      <w:r w:rsidRPr="002828CA">
        <w:t>e</w:t>
      </w:r>
      <w:r w:rsidRPr="002828CA">
        <w:rPr>
          <w:spacing w:val="-1"/>
        </w:rPr>
        <w:t xml:space="preserve"> </w:t>
      </w:r>
      <w:r w:rsidRPr="002828CA">
        <w:t xml:space="preserve">students </w:t>
      </w:r>
      <w:r w:rsidRPr="002828CA">
        <w:rPr>
          <w:spacing w:val="2"/>
        </w:rPr>
        <w:t>[</w:t>
      </w:r>
      <w:r w:rsidR="002828CA">
        <w:rPr>
          <w:spacing w:val="2"/>
        </w:rPr>
        <w:t xml:space="preserve">3, </w:t>
      </w:r>
      <w:r w:rsidR="002828CA">
        <w:rPr>
          <w:spacing w:val="3"/>
        </w:rPr>
        <w:t>5</w:t>
      </w:r>
      <w:r w:rsidRPr="002828CA">
        <w:t>]</w:t>
      </w:r>
    </w:p>
    <w:p w14:paraId="2209A6A3" w14:textId="77777777" w:rsidR="00381845" w:rsidRPr="00381845" w:rsidRDefault="00381845" w:rsidP="0038184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74A8923" w14:textId="77777777" w:rsidR="00381845" w:rsidRPr="00381845" w:rsidRDefault="00381845" w:rsidP="00282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Cont</w:t>
      </w:r>
      <w:r w:rsidRPr="003818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bu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tion of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</w:t>
      </w:r>
      <w:r w:rsidRPr="003818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>o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u</w:t>
      </w:r>
      <w:r w:rsidRPr="003818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se</w:t>
      </w:r>
      <w:r w:rsidRPr="003818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t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o </w:t>
      </w:r>
      <w:r w:rsidRPr="003818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Me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ting t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h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>P</w:t>
      </w:r>
      <w:r w:rsidRPr="003818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f</w:t>
      </w:r>
      <w:r w:rsidRPr="003818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ss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i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n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al Co</w:t>
      </w:r>
      <w:r w:rsidRPr="003818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>m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p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n</w:t>
      </w:r>
      <w:r w:rsidRPr="003818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n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</w:t>
      </w:r>
    </w:p>
    <w:p w14:paraId="317C0052" w14:textId="77777777" w:rsidR="00381845" w:rsidRPr="00381845" w:rsidRDefault="00381845" w:rsidP="002828CA">
      <w:pPr>
        <w:widowControl w:val="0"/>
        <w:autoSpaceDE w:val="0"/>
        <w:autoSpaceDN w:val="0"/>
        <w:adjustRightInd w:val="0"/>
        <w:spacing w:after="0" w:line="271" w:lineRule="exact"/>
        <w:ind w:firstLine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En</w:t>
      </w:r>
      <w:r w:rsidRPr="0038184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g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in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ri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n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g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Topics:  10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0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%</w:t>
      </w:r>
    </w:p>
    <w:p w14:paraId="7D25263F" w14:textId="77777777" w:rsidR="00381845" w:rsidRPr="00381845" w:rsidRDefault="00381845" w:rsidP="0038184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53944A3" w14:textId="77777777" w:rsidR="00381845" w:rsidRPr="00381845" w:rsidRDefault="00381845" w:rsidP="00282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</w:t>
      </w:r>
      <w:r w:rsidRPr="003818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>o</w:t>
      </w:r>
      <w:r w:rsidRPr="003818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>m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pu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</w:t>
      </w:r>
      <w:r w:rsidRPr="003818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Usag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:</w:t>
      </w:r>
    </w:p>
    <w:p w14:paraId="510ADD88" w14:textId="3AB0E6DC" w:rsidR="00381845" w:rsidRPr="00381845" w:rsidRDefault="00381845" w:rsidP="002828CA">
      <w:pPr>
        <w:widowControl w:val="0"/>
        <w:autoSpaceDE w:val="0"/>
        <w:autoSpaceDN w:val="0"/>
        <w:adjustRightInd w:val="0"/>
        <w:spacing w:after="0" w:line="271" w:lineRule="exact"/>
        <w:ind w:firstLine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The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c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ourse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h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s virtu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l 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la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bs th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t r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qu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i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re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use 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o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f 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c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o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mpu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t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rs. S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t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ud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nts a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e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n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oura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g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d to u</w:t>
      </w:r>
      <w:r w:rsidRPr="00381845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s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the </w:t>
      </w:r>
      <w:r w:rsidRPr="0038184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I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nt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rn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f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o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 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f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n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s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c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hin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g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W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o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 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p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ro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c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ss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i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n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g p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ogr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ms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lso n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d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d</w:t>
      </w:r>
      <w:r w:rsidRPr="00381845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for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w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t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381845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n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g</w:t>
      </w:r>
      <w:r w:rsidR="002828C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sum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m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ri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 and lab 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por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t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s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. The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c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ourse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h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 a 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w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b 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s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t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with download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ble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o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u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se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mat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ri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ls</w:t>
      </w:r>
      <w:r w:rsidRPr="00381845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nd r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fer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n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c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l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i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nks.  All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lab 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ports must be 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t</w:t>
      </w:r>
      <w:r w:rsidRPr="0038184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y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p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d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nd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d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ta plot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t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 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b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y</w:t>
      </w:r>
      <w:r w:rsidRPr="0038184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ompu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t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pro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g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ms 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s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u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h 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s MS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W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o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d, MS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x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l, 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t</w:t>
      </w:r>
      <w:r w:rsidRPr="0038184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L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b, 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tc.</w:t>
      </w:r>
    </w:p>
    <w:p w14:paraId="28E18CB7" w14:textId="77777777" w:rsidR="00381845" w:rsidRPr="00381845" w:rsidRDefault="00381845" w:rsidP="0038184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FE007F1" w14:textId="77777777" w:rsidR="00381845" w:rsidRPr="00381845" w:rsidRDefault="00381845" w:rsidP="00282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D</w:t>
      </w:r>
      <w:r w:rsidRPr="003818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sign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</w:t>
      </w:r>
      <w:r w:rsidRPr="003818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re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d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its a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n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d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>F</w:t>
      </w:r>
      <w:r w:rsidRPr="003818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tur</w:t>
      </w:r>
      <w:r w:rsidRPr="003818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s:</w:t>
      </w:r>
    </w:p>
    <w:p w14:paraId="009DA2FD" w14:textId="77777777" w:rsidR="00381845" w:rsidRPr="00381845" w:rsidRDefault="00381845" w:rsidP="002828CA">
      <w:pPr>
        <w:widowControl w:val="0"/>
        <w:autoSpaceDE w:val="0"/>
        <w:autoSpaceDN w:val="0"/>
        <w:adjustRightInd w:val="0"/>
        <w:spacing w:after="0" w:line="271" w:lineRule="exact"/>
        <w:ind w:left="100" w:firstLine="2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EE 37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2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L</w:t>
      </w:r>
      <w:r w:rsidRPr="0038184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h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s 0.5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d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 w:rsidRPr="00381845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i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g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 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di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t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s.</w:t>
      </w:r>
    </w:p>
    <w:p w14:paraId="3A826FE5" w14:textId="77777777" w:rsidR="00381845" w:rsidRPr="00381845" w:rsidRDefault="00381845" w:rsidP="0038184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390B6F92" w14:textId="509AB3B0" w:rsidR="00381845" w:rsidRPr="00381845" w:rsidRDefault="00381845" w:rsidP="00282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818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>P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so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n </w:t>
      </w:r>
      <w:r w:rsidRPr="003818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>P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p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r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n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g 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S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yl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l</w:t>
      </w:r>
      <w:r w:rsidRPr="003818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>a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bu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 a</w:t>
      </w:r>
      <w:r w:rsidRPr="003818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n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d</w:t>
      </w:r>
      <w:r w:rsidRPr="003818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Da</w:t>
      </w:r>
      <w:r w:rsidRPr="003818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te</w:t>
      </w:r>
      <w:r w:rsidRPr="003818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: </w:t>
      </w:r>
      <w:r w:rsidRPr="003818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Z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h</w:t>
      </w:r>
      <w:r w:rsidRPr="0038184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38184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n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gqing</w:t>
      </w:r>
      <w:r w:rsidRPr="0038184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Yun, </w:t>
      </w:r>
      <w:r w:rsidR="002828C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Sept. </w:t>
      </w:r>
      <w:r w:rsidRPr="0038184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2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="002828C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381845">
        <w:rPr>
          <w:rFonts w:ascii="Times New Roman" w:eastAsia="Times New Roman" w:hAnsi="Times New Roman" w:cs="Times New Roman"/>
          <w:sz w:val="24"/>
          <w:szCs w:val="24"/>
          <w:lang w:eastAsia="en-US"/>
        </w:rPr>
        <w:t>2014</w:t>
      </w:r>
      <w:r w:rsidR="002828CA">
        <w:rPr>
          <w:rFonts w:ascii="Times New Roman" w:eastAsia="Times New Roman" w:hAnsi="Times New Roman" w:cs="Times New Roman"/>
          <w:sz w:val="24"/>
          <w:szCs w:val="24"/>
          <w:lang w:eastAsia="en-US"/>
        </w:rPr>
        <w:t>. Modified by A. Ohta, Jan. 18, 2021.</w:t>
      </w:r>
    </w:p>
    <w:p w14:paraId="06C40F01" w14:textId="77777777" w:rsidR="004D1201" w:rsidRDefault="004D1201"/>
    <w:sectPr w:rsidR="004D1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209C7" w14:textId="77777777" w:rsidR="005963C2" w:rsidRDefault="005963C2" w:rsidP="00F737AA">
      <w:pPr>
        <w:spacing w:after="0" w:line="240" w:lineRule="auto"/>
      </w:pPr>
      <w:r>
        <w:separator/>
      </w:r>
    </w:p>
  </w:endnote>
  <w:endnote w:type="continuationSeparator" w:id="0">
    <w:p w14:paraId="00339B3D" w14:textId="77777777" w:rsidR="005963C2" w:rsidRDefault="005963C2" w:rsidP="00F7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8AE23" w14:textId="77777777" w:rsidR="00F737AA" w:rsidRDefault="00F73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CAA3B" w14:textId="2C95A226" w:rsidR="00F737AA" w:rsidRDefault="00F737AA" w:rsidP="00F737AA">
    <w:pPr>
      <w:pStyle w:val="Footer"/>
      <w:jc w:val="right"/>
    </w:pPr>
    <w:r w:rsidRPr="00F737AA">
      <w:t>(WCAG tagging, Jul 27, 2021)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AC921" w14:textId="77777777" w:rsidR="00F737AA" w:rsidRDefault="00F73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28814" w14:textId="77777777" w:rsidR="005963C2" w:rsidRDefault="005963C2" w:rsidP="00F737AA">
      <w:pPr>
        <w:spacing w:after="0" w:line="240" w:lineRule="auto"/>
      </w:pPr>
      <w:r>
        <w:separator/>
      </w:r>
    </w:p>
  </w:footnote>
  <w:footnote w:type="continuationSeparator" w:id="0">
    <w:p w14:paraId="021C45AA" w14:textId="77777777" w:rsidR="005963C2" w:rsidRDefault="005963C2" w:rsidP="00F73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F14E" w14:textId="77777777" w:rsidR="00F737AA" w:rsidRDefault="00F73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A9B2F" w14:textId="77777777" w:rsidR="00F737AA" w:rsidRDefault="00F737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9D7EA" w14:textId="77777777" w:rsidR="00F737AA" w:rsidRDefault="00F737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ACD2FA7"/>
    <w:multiLevelType w:val="hybridMultilevel"/>
    <w:tmpl w:val="C70C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93126"/>
    <w:multiLevelType w:val="hybridMultilevel"/>
    <w:tmpl w:val="9C58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845"/>
    <w:rsid w:val="002828CA"/>
    <w:rsid w:val="00381845"/>
    <w:rsid w:val="004D1201"/>
    <w:rsid w:val="005963C2"/>
    <w:rsid w:val="005A10EC"/>
    <w:rsid w:val="00966DAA"/>
    <w:rsid w:val="00A87E13"/>
    <w:rsid w:val="00B37E2E"/>
    <w:rsid w:val="00C51E96"/>
    <w:rsid w:val="00F7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1C3E6"/>
  <w15:chartTrackingRefBased/>
  <w15:docId w15:val="{3D3726AA-15E8-4F6B-89A8-29666F36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1845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4"/>
      <w:lang w:eastAsia="en-US"/>
    </w:rPr>
  </w:style>
  <w:style w:type="paragraph" w:styleId="Heading2">
    <w:name w:val="heading 2"/>
    <w:aliases w:val="centered"/>
    <w:basedOn w:val="Normal"/>
    <w:next w:val="Normal"/>
    <w:link w:val="Heading2Char"/>
    <w:autoRedefine/>
    <w:qFormat/>
    <w:rsid w:val="00381845"/>
    <w:pPr>
      <w:keepNext/>
      <w:overflowPunct w:val="0"/>
      <w:autoSpaceDE w:val="0"/>
      <w:autoSpaceDN w:val="0"/>
      <w:adjustRightInd w:val="0"/>
      <w:spacing w:before="20" w:after="24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val="fr-FR" w:eastAsia="en-US"/>
    </w:rPr>
  </w:style>
  <w:style w:type="paragraph" w:styleId="Heading3">
    <w:name w:val="heading 3"/>
    <w:basedOn w:val="Normal"/>
    <w:next w:val="Normal"/>
    <w:link w:val="Heading3Char"/>
    <w:qFormat/>
    <w:rsid w:val="00381845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1845"/>
    <w:rPr>
      <w:rFonts w:ascii="Times New Roman" w:eastAsia="Times New Roman" w:hAnsi="Times New Roman" w:cs="Times New Roman"/>
      <w:b/>
      <w:kern w:val="28"/>
      <w:sz w:val="28"/>
      <w:szCs w:val="24"/>
      <w:lang w:eastAsia="en-US"/>
    </w:rPr>
  </w:style>
  <w:style w:type="character" w:customStyle="1" w:styleId="Heading2Char">
    <w:name w:val="Heading 2 Char"/>
    <w:aliases w:val="centered Char"/>
    <w:basedOn w:val="DefaultParagraphFont"/>
    <w:link w:val="Heading2"/>
    <w:rsid w:val="00381845"/>
    <w:rPr>
      <w:rFonts w:ascii="Times New Roman" w:eastAsia="Times New Roman" w:hAnsi="Times New Roman" w:cs="Times New Roman"/>
      <w:b/>
      <w:sz w:val="28"/>
      <w:szCs w:val="20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38184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381845"/>
  </w:style>
  <w:style w:type="paragraph" w:styleId="NormalWeb">
    <w:name w:val="Normal (Web)"/>
    <w:basedOn w:val="Normal"/>
    <w:rsid w:val="00381845"/>
    <w:pPr>
      <w:spacing w:before="100" w:after="100" w:line="240" w:lineRule="auto"/>
    </w:pPr>
    <w:rPr>
      <w:rFonts w:ascii="Times" w:eastAsia="Times New Roman" w:hAnsi="Times" w:cs="Times New Roman"/>
      <w:b/>
      <w:sz w:val="32"/>
      <w:szCs w:val="24"/>
      <w:lang w:eastAsia="en-US"/>
    </w:rPr>
  </w:style>
  <w:style w:type="paragraph" w:styleId="Header">
    <w:name w:val="header"/>
    <w:basedOn w:val="Normal"/>
    <w:link w:val="HeaderChar"/>
    <w:rsid w:val="003818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38184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4">
    <w:name w:val="H4"/>
    <w:basedOn w:val="Normal"/>
    <w:next w:val="Normal"/>
    <w:rsid w:val="00381845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4"/>
      <w:lang w:eastAsia="en-US"/>
    </w:rPr>
  </w:style>
  <w:style w:type="paragraph" w:customStyle="1" w:styleId="BodyText1">
    <w:name w:val="Body Text1"/>
    <w:basedOn w:val="Normal"/>
    <w:next w:val="BodyText"/>
    <w:link w:val="BodyTextChar"/>
    <w:uiPriority w:val="1"/>
    <w:qFormat/>
    <w:rsid w:val="00381845"/>
    <w:pPr>
      <w:widowControl w:val="0"/>
      <w:spacing w:after="0" w:line="240" w:lineRule="auto"/>
      <w:ind w:left="251" w:hanging="151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1"/>
    <w:uiPriority w:val="1"/>
    <w:rsid w:val="00381845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rsid w:val="003818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1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M7">
    <w:name w:val="CM7"/>
    <w:basedOn w:val="Normal"/>
    <w:next w:val="Normal"/>
    <w:uiPriority w:val="99"/>
    <w:rsid w:val="003818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3818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38184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38184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W-NormalWeb">
    <w:name w:val="WW-Normal (Web)"/>
    <w:basedOn w:val="Normal"/>
    <w:rsid w:val="00381845"/>
    <w:pPr>
      <w:suppressAutoHyphens/>
      <w:spacing w:before="100" w:after="100" w:line="240" w:lineRule="auto"/>
    </w:pPr>
    <w:rPr>
      <w:rFonts w:ascii="Times" w:eastAsia="Times New Roman" w:hAnsi="Times" w:cs="Times New Roman"/>
      <w:b/>
      <w:sz w:val="32"/>
      <w:szCs w:val="20"/>
      <w:lang w:eastAsia="en-US"/>
    </w:rPr>
  </w:style>
  <w:style w:type="paragraph" w:styleId="HTMLPreformatted">
    <w:name w:val="HTML Preformatted"/>
    <w:basedOn w:val="Normal"/>
    <w:link w:val="HTMLPreformattedChar"/>
    <w:rsid w:val="00381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381845"/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ListHeading">
    <w:name w:val="List Heading"/>
    <w:basedOn w:val="Normal"/>
    <w:next w:val="Normal"/>
    <w:rsid w:val="00381845"/>
    <w:pPr>
      <w:widowControl w:val="0"/>
      <w:suppressAutoHyphens/>
      <w:spacing w:after="0" w:line="240" w:lineRule="auto"/>
    </w:pPr>
    <w:rPr>
      <w:rFonts w:ascii="Liberation Serif" w:eastAsia="Nimbus Sans L" w:hAnsi="Liberation Serif" w:cs="Times New Roman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845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845"/>
    <w:rPr>
      <w:rFonts w:ascii="Tahoma" w:eastAsia="Times New Roman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184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81845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81845"/>
  </w:style>
  <w:style w:type="paragraph" w:styleId="BodyText">
    <w:name w:val="Body Text"/>
    <w:basedOn w:val="Normal"/>
    <w:link w:val="BodyTextChar1"/>
    <w:uiPriority w:val="99"/>
    <w:semiHidden/>
    <w:unhideWhenUsed/>
    <w:rsid w:val="00381845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38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516</Words>
  <Characters>3206</Characters>
  <Application>Microsoft Office Word</Application>
  <DocSecurity>0</DocSecurity>
  <Lines>71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 372L Engineering Electromagnetics II Lab Syllabus</dc:title>
  <dc:subject/>
  <dc:creator>EEAdmin</dc:creator>
  <cp:keywords>Syllabus, EE 372L, Engineering Electromagnetics II Lab</cp:keywords>
  <dc:description/>
  <cp:lastModifiedBy>J Akers</cp:lastModifiedBy>
  <cp:revision>8</cp:revision>
  <dcterms:created xsi:type="dcterms:W3CDTF">2015-06-26T00:00:00Z</dcterms:created>
  <dcterms:modified xsi:type="dcterms:W3CDTF">2021-07-29T23:46:00Z</dcterms:modified>
</cp:coreProperties>
</file>